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3740E" w14:textId="77777777" w:rsidR="006D1A99" w:rsidRDefault="006D1A99" w:rsidP="00B923A4">
      <w:pPr>
        <w:jc w:val="center"/>
        <w:rPr>
          <w:b/>
        </w:rPr>
      </w:pPr>
      <w:r>
        <w:rPr>
          <w:b/>
        </w:rPr>
        <w:t>PROJEKT</w:t>
      </w:r>
    </w:p>
    <w:p w14:paraId="583810DB" w14:textId="77777777" w:rsidR="00C72391" w:rsidRPr="003E6191" w:rsidRDefault="00330CA2" w:rsidP="00B923A4">
      <w:pPr>
        <w:jc w:val="center"/>
        <w:rPr>
          <w:b/>
        </w:rPr>
      </w:pPr>
      <w:r w:rsidRPr="003E6191">
        <w:rPr>
          <w:b/>
        </w:rPr>
        <w:t xml:space="preserve">Uchwała Nr </w:t>
      </w:r>
      <w:r w:rsidR="006D1A99">
        <w:rPr>
          <w:b/>
        </w:rPr>
        <w:t>………………</w:t>
      </w:r>
      <w:r w:rsidR="00C72391" w:rsidRPr="003E6191">
        <w:rPr>
          <w:b/>
        </w:rPr>
        <w:t>/20</w:t>
      </w:r>
      <w:r w:rsidR="00DC7D78">
        <w:rPr>
          <w:b/>
        </w:rPr>
        <w:t>2</w:t>
      </w:r>
      <w:r w:rsidR="00D93286">
        <w:rPr>
          <w:b/>
        </w:rPr>
        <w:t>2</w:t>
      </w:r>
    </w:p>
    <w:p w14:paraId="79EB7E3E" w14:textId="77777777" w:rsidR="00C72391" w:rsidRPr="003E6191" w:rsidRDefault="00C72391" w:rsidP="00B923A4">
      <w:pPr>
        <w:jc w:val="center"/>
        <w:rPr>
          <w:b/>
        </w:rPr>
      </w:pPr>
      <w:r w:rsidRPr="003E6191">
        <w:rPr>
          <w:b/>
        </w:rPr>
        <w:t>Rady Gminy Dydnia</w:t>
      </w:r>
    </w:p>
    <w:p w14:paraId="5A5704D0" w14:textId="20AE62F3" w:rsidR="00C72391" w:rsidRPr="003E6191" w:rsidRDefault="00330CA2" w:rsidP="00B923A4">
      <w:pPr>
        <w:jc w:val="center"/>
        <w:rPr>
          <w:b/>
        </w:rPr>
      </w:pPr>
      <w:r w:rsidRPr="003E6191">
        <w:rPr>
          <w:b/>
        </w:rPr>
        <w:t xml:space="preserve">z dnia  </w:t>
      </w:r>
      <w:r w:rsidR="006D1A99">
        <w:rPr>
          <w:b/>
        </w:rPr>
        <w:t>……………….</w:t>
      </w:r>
      <w:r w:rsidR="00C72391" w:rsidRPr="003E6191">
        <w:rPr>
          <w:b/>
        </w:rPr>
        <w:t xml:space="preserve">  20</w:t>
      </w:r>
      <w:r w:rsidR="00AF4C60">
        <w:rPr>
          <w:b/>
        </w:rPr>
        <w:t>2</w:t>
      </w:r>
      <w:r w:rsidR="00D93286">
        <w:rPr>
          <w:b/>
        </w:rPr>
        <w:t>2</w:t>
      </w:r>
      <w:r w:rsidR="00125262">
        <w:rPr>
          <w:b/>
        </w:rPr>
        <w:t xml:space="preserve"> </w:t>
      </w:r>
      <w:r w:rsidR="00C72391" w:rsidRPr="003E6191">
        <w:rPr>
          <w:b/>
        </w:rPr>
        <w:t>roku</w:t>
      </w:r>
    </w:p>
    <w:p w14:paraId="576075CE" w14:textId="77777777" w:rsidR="00C72391" w:rsidRPr="003E6191" w:rsidRDefault="00C72391" w:rsidP="003E6191">
      <w:pPr>
        <w:jc w:val="both"/>
        <w:rPr>
          <w:b/>
        </w:rPr>
      </w:pPr>
    </w:p>
    <w:p w14:paraId="2A943C4D" w14:textId="77777777" w:rsidR="00C72391" w:rsidRDefault="00C72391" w:rsidP="003E6191">
      <w:pPr>
        <w:jc w:val="both"/>
        <w:rPr>
          <w:b/>
        </w:rPr>
      </w:pPr>
    </w:p>
    <w:p w14:paraId="13DA0EFF" w14:textId="77777777" w:rsidR="0078152B" w:rsidRPr="003E6191" w:rsidRDefault="0078152B" w:rsidP="003E6191">
      <w:pPr>
        <w:jc w:val="both"/>
        <w:rPr>
          <w:b/>
        </w:rPr>
      </w:pPr>
    </w:p>
    <w:p w14:paraId="2F7E08E1" w14:textId="77777777" w:rsidR="00C72391" w:rsidRPr="003E6191" w:rsidRDefault="00C72391" w:rsidP="00B923A4">
      <w:pPr>
        <w:jc w:val="center"/>
        <w:rPr>
          <w:b/>
        </w:rPr>
      </w:pPr>
      <w:r w:rsidRPr="003E6191">
        <w:rPr>
          <w:b/>
        </w:rPr>
        <w:t xml:space="preserve">w sprawie </w:t>
      </w:r>
      <w:r w:rsidR="0087507D" w:rsidRPr="003E6191">
        <w:rPr>
          <w:b/>
        </w:rPr>
        <w:t xml:space="preserve">uchwalenia rocznego programu współpracy Gminy Dydnia z organizacjami pozarządowymi oraz podmiotami, o których mowa w art. 3 ust. 3 ustawy o działalności pożytku publicznego i o wolontariacie </w:t>
      </w:r>
      <w:r w:rsidR="0078152B">
        <w:rPr>
          <w:b/>
        </w:rPr>
        <w:t>na</w:t>
      </w:r>
      <w:r w:rsidR="0087507D" w:rsidRPr="003E6191">
        <w:rPr>
          <w:b/>
        </w:rPr>
        <w:t xml:space="preserve"> 20</w:t>
      </w:r>
      <w:r w:rsidR="00B7702E">
        <w:rPr>
          <w:b/>
        </w:rPr>
        <w:t>2</w:t>
      </w:r>
      <w:r w:rsidR="00D93286">
        <w:rPr>
          <w:b/>
        </w:rPr>
        <w:t>3</w:t>
      </w:r>
      <w:r w:rsidR="0078152B">
        <w:rPr>
          <w:b/>
        </w:rPr>
        <w:t xml:space="preserve"> rok.</w:t>
      </w:r>
    </w:p>
    <w:p w14:paraId="11277B14" w14:textId="77777777" w:rsidR="00C72391" w:rsidRDefault="00C72391" w:rsidP="00B923A4">
      <w:pPr>
        <w:jc w:val="center"/>
        <w:rPr>
          <w:b/>
        </w:rPr>
      </w:pPr>
    </w:p>
    <w:p w14:paraId="32A971DA" w14:textId="77777777" w:rsidR="0078152B" w:rsidRPr="003E6191" w:rsidRDefault="0078152B" w:rsidP="00B923A4">
      <w:pPr>
        <w:jc w:val="center"/>
        <w:rPr>
          <w:b/>
        </w:rPr>
      </w:pPr>
    </w:p>
    <w:p w14:paraId="29818BE4" w14:textId="77777777" w:rsidR="00C72391" w:rsidRPr="003E6191" w:rsidRDefault="00C72391" w:rsidP="003E6191">
      <w:pPr>
        <w:jc w:val="both"/>
        <w:rPr>
          <w:b/>
        </w:rPr>
      </w:pPr>
    </w:p>
    <w:p w14:paraId="69E07F8B" w14:textId="51386B49" w:rsidR="00C72391" w:rsidRPr="003E6191" w:rsidRDefault="00C72391" w:rsidP="003E6191">
      <w:pPr>
        <w:pStyle w:val="Akapitzlist1"/>
        <w:ind w:left="0"/>
        <w:jc w:val="both"/>
      </w:pPr>
      <w:r w:rsidRPr="003E6191">
        <w:tab/>
        <w:t xml:space="preserve">Na podstawie art. </w:t>
      </w:r>
      <w:r w:rsidR="0078152B">
        <w:t>18</w:t>
      </w:r>
      <w:r w:rsidRPr="003E6191">
        <w:t xml:space="preserve"> ust. </w:t>
      </w:r>
      <w:r w:rsidR="0078152B">
        <w:t>2</w:t>
      </w:r>
      <w:r w:rsidRPr="003E6191">
        <w:t xml:space="preserve"> pkt</w:t>
      </w:r>
      <w:r w:rsidR="00F81CF2">
        <w:t xml:space="preserve"> </w:t>
      </w:r>
      <w:r w:rsidR="00E212F7" w:rsidRPr="000558D9">
        <w:rPr>
          <w:color w:val="000000" w:themeColor="text1"/>
        </w:rPr>
        <w:t>15</w:t>
      </w:r>
      <w:r w:rsidR="00E212F7">
        <w:rPr>
          <w:color w:val="FF0000"/>
        </w:rPr>
        <w:t xml:space="preserve"> </w:t>
      </w:r>
      <w:r w:rsidR="00F81CF2">
        <w:t>ustawy z dnia 8 marca 1990 r</w:t>
      </w:r>
      <w:r w:rsidR="00E212F7">
        <w:rPr>
          <w:color w:val="FF0000"/>
        </w:rPr>
        <w:t>.</w:t>
      </w:r>
      <w:r w:rsidR="00F81CF2">
        <w:t xml:space="preserve"> o </w:t>
      </w:r>
      <w:r w:rsidRPr="003E6191">
        <w:t xml:space="preserve">samorządzie gminnym </w:t>
      </w:r>
      <w:r w:rsidR="00295848">
        <w:t xml:space="preserve"> </w:t>
      </w:r>
      <w:r w:rsidRPr="003E6191">
        <w:t>(Dz. U. z 20</w:t>
      </w:r>
      <w:r w:rsidR="00DC7D78">
        <w:t>2</w:t>
      </w:r>
      <w:r w:rsidR="00D93286">
        <w:t>2</w:t>
      </w:r>
      <w:r w:rsidR="008A0F9D">
        <w:t xml:space="preserve"> r.</w:t>
      </w:r>
      <w:r w:rsidRPr="003E6191">
        <w:t xml:space="preserve"> poz. </w:t>
      </w:r>
      <w:r w:rsidR="00D93286">
        <w:t xml:space="preserve">559 ze </w:t>
      </w:r>
      <w:proofErr w:type="spellStart"/>
      <w:r w:rsidR="00D93286">
        <w:t>zm</w:t>
      </w:r>
      <w:proofErr w:type="spellEnd"/>
      <w:r w:rsidR="0078152B">
        <w:t>) oraz art. 5a</w:t>
      </w:r>
      <w:r w:rsidR="00330CA2" w:rsidRPr="003E6191">
        <w:t xml:space="preserve"> ust. 1 ustawy </w:t>
      </w:r>
      <w:r w:rsidR="00F81CF2">
        <w:t>z </w:t>
      </w:r>
      <w:r w:rsidRPr="003E6191">
        <w:t xml:space="preserve">dnia 24 kwietnia </w:t>
      </w:r>
      <w:r w:rsidRPr="000558D9">
        <w:rPr>
          <w:color w:val="000000" w:themeColor="text1"/>
        </w:rPr>
        <w:t>2003 r</w:t>
      </w:r>
      <w:r w:rsidR="00E212F7" w:rsidRPr="000558D9">
        <w:rPr>
          <w:color w:val="000000" w:themeColor="text1"/>
        </w:rPr>
        <w:t xml:space="preserve">. </w:t>
      </w:r>
      <w:r w:rsidRPr="00E212F7">
        <w:t>o</w:t>
      </w:r>
      <w:r w:rsidRPr="003E6191">
        <w:t xml:space="preserve"> działalności pożytku publicznego i wolontariacie (Dz. U. z 20</w:t>
      </w:r>
      <w:r w:rsidR="00DC7D78">
        <w:t>2</w:t>
      </w:r>
      <w:r w:rsidR="00D93286">
        <w:t>2</w:t>
      </w:r>
      <w:r w:rsidRPr="003E6191">
        <w:t xml:space="preserve"> r</w:t>
      </w:r>
      <w:r w:rsidR="00B923A4">
        <w:t>.</w:t>
      </w:r>
      <w:r w:rsidR="00B63761" w:rsidRPr="003E6191">
        <w:t xml:space="preserve"> </w:t>
      </w:r>
      <w:r w:rsidRPr="003E6191">
        <w:t xml:space="preserve">poz. </w:t>
      </w:r>
      <w:r w:rsidR="00D93286">
        <w:t>1327</w:t>
      </w:r>
      <w:r w:rsidR="00343AF8">
        <w:t xml:space="preserve"> z</w:t>
      </w:r>
      <w:r w:rsidR="00D93286">
        <w:t>e</w:t>
      </w:r>
      <w:r w:rsidR="00343AF8">
        <w:t>. zm.</w:t>
      </w:r>
      <w:r w:rsidRPr="003E6191">
        <w:t>)</w:t>
      </w:r>
      <w:r w:rsidR="00343AF8">
        <w:t>,</w:t>
      </w:r>
      <w:r w:rsidRPr="003E6191">
        <w:t xml:space="preserve"> </w:t>
      </w:r>
      <w:r w:rsidR="00343AF8">
        <w:t>p</w:t>
      </w:r>
      <w:r w:rsidR="00343AF8" w:rsidRPr="003E6191">
        <w:t xml:space="preserve">o przeprowadzonych konsultacjach </w:t>
      </w:r>
      <w:r w:rsidRPr="003E6191">
        <w:t>Rada Gminy Dydnia uchwala, co następuje:</w:t>
      </w:r>
    </w:p>
    <w:p w14:paraId="6489EFE7" w14:textId="77777777" w:rsidR="00C72391" w:rsidRPr="003E6191" w:rsidRDefault="00C72391" w:rsidP="00B923A4">
      <w:pPr>
        <w:jc w:val="center"/>
      </w:pPr>
    </w:p>
    <w:p w14:paraId="1AC56D27" w14:textId="77777777" w:rsidR="00330CA2" w:rsidRPr="003E6191" w:rsidRDefault="00330CA2" w:rsidP="00B923A4">
      <w:pPr>
        <w:jc w:val="center"/>
      </w:pPr>
    </w:p>
    <w:p w14:paraId="22F92ACA" w14:textId="77777777" w:rsidR="00C72391" w:rsidRPr="003E6191" w:rsidRDefault="00C72391" w:rsidP="0078152B">
      <w:r w:rsidRPr="003E6191">
        <w:rPr>
          <w:b/>
        </w:rPr>
        <w:t>§ 1</w:t>
      </w:r>
      <w:r w:rsidR="0078152B">
        <w:rPr>
          <w:b/>
        </w:rPr>
        <w:t>.</w:t>
      </w:r>
      <w:r w:rsidR="00343AF8">
        <w:t xml:space="preserve"> U</w:t>
      </w:r>
      <w:r w:rsidRPr="003E6191">
        <w:t xml:space="preserve">chwala się „Program współpracy </w:t>
      </w:r>
      <w:r w:rsidR="0087507D" w:rsidRPr="003E6191">
        <w:t>Gminy Dydnia</w:t>
      </w:r>
      <w:r w:rsidR="00B923A4">
        <w:t xml:space="preserve"> z </w:t>
      </w:r>
      <w:r w:rsidRPr="003E6191">
        <w:t>organizacjami pozarządowymi oraz podmiotami wymien</w:t>
      </w:r>
      <w:r w:rsidR="00B923A4">
        <w:t xml:space="preserve">ionymi w art. 3 ust. 3 ustawy </w:t>
      </w:r>
      <w:r w:rsidR="0078152B">
        <w:t xml:space="preserve">z dnia 24 kwietnia 2003 roku </w:t>
      </w:r>
      <w:r w:rsidR="00B923A4">
        <w:t>o </w:t>
      </w:r>
      <w:r w:rsidRPr="003E6191">
        <w:t>działalności pożytku publicznego i wolontariacie na rok 20</w:t>
      </w:r>
      <w:r w:rsidR="008A0F9D">
        <w:t>2</w:t>
      </w:r>
      <w:r w:rsidR="00D93286">
        <w:t>3</w:t>
      </w:r>
      <w:r w:rsidR="0078152B">
        <w:t xml:space="preserve">”, </w:t>
      </w:r>
      <w:r w:rsidRPr="003E6191">
        <w:t xml:space="preserve"> stanowiący załącznik do niniejszej uchwały.</w:t>
      </w:r>
    </w:p>
    <w:p w14:paraId="4BEB5502" w14:textId="77777777" w:rsidR="00C72391" w:rsidRPr="003E6191" w:rsidRDefault="00C72391" w:rsidP="00B923A4">
      <w:pPr>
        <w:jc w:val="center"/>
      </w:pPr>
    </w:p>
    <w:p w14:paraId="1E290E76" w14:textId="77777777" w:rsidR="00330CA2" w:rsidRPr="003E6191" w:rsidRDefault="00330CA2" w:rsidP="00B923A4">
      <w:pPr>
        <w:jc w:val="center"/>
      </w:pPr>
    </w:p>
    <w:p w14:paraId="281C8B74" w14:textId="77777777" w:rsidR="00C72391" w:rsidRPr="003E6191" w:rsidRDefault="00C72391" w:rsidP="0078152B">
      <w:r w:rsidRPr="003E6191">
        <w:rPr>
          <w:b/>
        </w:rPr>
        <w:t>§ 2</w:t>
      </w:r>
      <w:r w:rsidR="0078152B">
        <w:rPr>
          <w:b/>
        </w:rPr>
        <w:t xml:space="preserve">. </w:t>
      </w:r>
      <w:r w:rsidRPr="003E6191">
        <w:t>Wykonanie uchwały powierza się Wójtowi Gminy Dydnia</w:t>
      </w:r>
      <w:r w:rsidR="0078152B">
        <w:t>.</w:t>
      </w:r>
    </w:p>
    <w:p w14:paraId="6A1E98A9" w14:textId="77777777" w:rsidR="00C72391" w:rsidRPr="003E6191" w:rsidRDefault="00C72391" w:rsidP="00B923A4">
      <w:pPr>
        <w:jc w:val="center"/>
      </w:pPr>
    </w:p>
    <w:p w14:paraId="32D37C16" w14:textId="77777777" w:rsidR="00330CA2" w:rsidRDefault="00330CA2" w:rsidP="0078152B"/>
    <w:p w14:paraId="764C3905" w14:textId="77777777" w:rsidR="00C72391" w:rsidRPr="003E6191" w:rsidRDefault="00C72391" w:rsidP="0078152B">
      <w:r w:rsidRPr="003E6191">
        <w:rPr>
          <w:b/>
        </w:rPr>
        <w:t>§ 3</w:t>
      </w:r>
      <w:r w:rsidR="0078152B">
        <w:rPr>
          <w:b/>
        </w:rPr>
        <w:t xml:space="preserve">. </w:t>
      </w:r>
      <w:r w:rsidRPr="003E6191">
        <w:t>Uchwała wchodzi w życie z dniem podjęcia.</w:t>
      </w:r>
    </w:p>
    <w:p w14:paraId="65347DA2" w14:textId="77777777" w:rsidR="00C72391" w:rsidRPr="003E6191" w:rsidRDefault="00C72391" w:rsidP="003E6191">
      <w:pPr>
        <w:jc w:val="both"/>
        <w:rPr>
          <w:b/>
        </w:rPr>
      </w:pPr>
    </w:p>
    <w:p w14:paraId="29C4A3C4" w14:textId="77777777" w:rsidR="00C72391" w:rsidRPr="003E6191" w:rsidRDefault="00C72391" w:rsidP="003E6191">
      <w:pPr>
        <w:jc w:val="both"/>
      </w:pPr>
    </w:p>
    <w:p w14:paraId="77CB6FF7" w14:textId="77777777" w:rsidR="00C72391" w:rsidRPr="003E6191" w:rsidRDefault="00C72391" w:rsidP="003E6191">
      <w:pPr>
        <w:jc w:val="both"/>
      </w:pPr>
    </w:p>
    <w:p w14:paraId="529347CC" w14:textId="77777777" w:rsidR="00C72391" w:rsidRPr="003E6191" w:rsidRDefault="00C72391" w:rsidP="003E6191">
      <w:pPr>
        <w:jc w:val="both"/>
      </w:pPr>
    </w:p>
    <w:p w14:paraId="77363AB1" w14:textId="77777777" w:rsidR="00C72391" w:rsidRPr="003E6191" w:rsidRDefault="00C72391" w:rsidP="003E6191">
      <w:pPr>
        <w:jc w:val="both"/>
      </w:pPr>
    </w:p>
    <w:p w14:paraId="7676937B" w14:textId="77777777" w:rsidR="00C72391" w:rsidRPr="003E6191" w:rsidRDefault="00C72391" w:rsidP="003E6191">
      <w:pPr>
        <w:jc w:val="both"/>
      </w:pPr>
    </w:p>
    <w:p w14:paraId="3E04C733" w14:textId="77777777" w:rsidR="00C72391" w:rsidRPr="003E6191" w:rsidRDefault="00C72391" w:rsidP="003E6191">
      <w:pPr>
        <w:jc w:val="both"/>
      </w:pPr>
    </w:p>
    <w:p w14:paraId="585AD08F" w14:textId="77777777" w:rsidR="00C72391" w:rsidRPr="003E6191" w:rsidRDefault="00C72391" w:rsidP="003E6191">
      <w:pPr>
        <w:jc w:val="both"/>
      </w:pPr>
    </w:p>
    <w:p w14:paraId="2EFFE068" w14:textId="77777777" w:rsidR="00C72391" w:rsidRPr="003E6191" w:rsidRDefault="00C72391" w:rsidP="003E6191">
      <w:pPr>
        <w:jc w:val="both"/>
      </w:pPr>
    </w:p>
    <w:p w14:paraId="2950C32F" w14:textId="77777777" w:rsidR="00B923A4" w:rsidRDefault="00B923A4">
      <w:pPr>
        <w:suppressAutoHyphens w:val="0"/>
        <w:rPr>
          <w:b/>
          <w:i/>
          <w:iCs/>
        </w:rPr>
      </w:pPr>
      <w:r>
        <w:rPr>
          <w:b/>
          <w:i/>
          <w:iCs/>
        </w:rPr>
        <w:br w:type="page"/>
      </w:r>
    </w:p>
    <w:p w14:paraId="1A5CADE7" w14:textId="77777777" w:rsidR="00C72391" w:rsidRPr="003E6191" w:rsidRDefault="00330CA2" w:rsidP="003E6191">
      <w:pPr>
        <w:ind w:left="5664" w:firstLine="48"/>
        <w:jc w:val="both"/>
        <w:rPr>
          <w:b/>
          <w:i/>
          <w:iCs/>
          <w:sz w:val="16"/>
          <w:szCs w:val="16"/>
        </w:rPr>
      </w:pPr>
      <w:r w:rsidRPr="003E6191">
        <w:rPr>
          <w:b/>
          <w:i/>
          <w:iCs/>
          <w:sz w:val="16"/>
          <w:szCs w:val="16"/>
        </w:rPr>
        <w:lastRenderedPageBreak/>
        <w:t xml:space="preserve">Załącznik </w:t>
      </w:r>
      <w:r w:rsidR="003E6191" w:rsidRPr="003E6191">
        <w:rPr>
          <w:b/>
          <w:i/>
          <w:iCs/>
          <w:sz w:val="16"/>
          <w:szCs w:val="16"/>
        </w:rPr>
        <w:t xml:space="preserve"> </w:t>
      </w:r>
      <w:r w:rsidRPr="003E6191">
        <w:rPr>
          <w:b/>
          <w:i/>
          <w:iCs/>
          <w:sz w:val="16"/>
          <w:szCs w:val="16"/>
        </w:rPr>
        <w:t xml:space="preserve">do uchwały Nr  </w:t>
      </w:r>
      <w:r w:rsidR="006D1A99">
        <w:rPr>
          <w:b/>
          <w:i/>
          <w:iCs/>
          <w:sz w:val="16"/>
          <w:szCs w:val="16"/>
        </w:rPr>
        <w:t>……………</w:t>
      </w:r>
      <w:r w:rsidR="00C72391" w:rsidRPr="003E6191">
        <w:rPr>
          <w:b/>
          <w:i/>
          <w:iCs/>
          <w:sz w:val="16"/>
          <w:szCs w:val="16"/>
        </w:rPr>
        <w:t>20</w:t>
      </w:r>
      <w:r w:rsidR="00DC7D78">
        <w:rPr>
          <w:b/>
          <w:i/>
          <w:iCs/>
          <w:sz w:val="16"/>
          <w:szCs w:val="16"/>
        </w:rPr>
        <w:t>2</w:t>
      </w:r>
      <w:r w:rsidR="00D93286">
        <w:rPr>
          <w:b/>
          <w:i/>
          <w:iCs/>
          <w:sz w:val="16"/>
          <w:szCs w:val="16"/>
        </w:rPr>
        <w:t>2</w:t>
      </w:r>
    </w:p>
    <w:p w14:paraId="708849DC" w14:textId="77777777" w:rsidR="00553176" w:rsidRPr="003E6191" w:rsidRDefault="00330CA2" w:rsidP="00F81CF2">
      <w:pPr>
        <w:ind w:left="5712" w:firstLine="36"/>
        <w:jc w:val="both"/>
        <w:rPr>
          <w:b/>
          <w:sz w:val="16"/>
          <w:szCs w:val="16"/>
        </w:rPr>
      </w:pPr>
      <w:r w:rsidRPr="003E6191">
        <w:rPr>
          <w:b/>
          <w:i/>
          <w:iCs/>
          <w:sz w:val="16"/>
          <w:szCs w:val="16"/>
        </w:rPr>
        <w:t xml:space="preserve">Rady Gminy Dydnia  z dnia </w:t>
      </w:r>
      <w:r w:rsidR="006D1A99">
        <w:rPr>
          <w:b/>
          <w:i/>
          <w:iCs/>
          <w:sz w:val="16"/>
          <w:szCs w:val="16"/>
        </w:rPr>
        <w:t>………………..</w:t>
      </w:r>
      <w:r w:rsidR="00AB7A66">
        <w:rPr>
          <w:b/>
          <w:i/>
          <w:iCs/>
          <w:sz w:val="16"/>
          <w:szCs w:val="16"/>
        </w:rPr>
        <w:t xml:space="preserve"> </w:t>
      </w:r>
      <w:r w:rsidR="00C72391" w:rsidRPr="003E6191">
        <w:rPr>
          <w:b/>
          <w:i/>
          <w:iCs/>
          <w:sz w:val="16"/>
          <w:szCs w:val="16"/>
        </w:rPr>
        <w:t>20</w:t>
      </w:r>
      <w:r w:rsidR="00DC7D78">
        <w:rPr>
          <w:b/>
          <w:i/>
          <w:iCs/>
          <w:sz w:val="16"/>
          <w:szCs w:val="16"/>
        </w:rPr>
        <w:t>2</w:t>
      </w:r>
      <w:r w:rsidR="00D93286">
        <w:rPr>
          <w:b/>
          <w:i/>
          <w:iCs/>
          <w:sz w:val="16"/>
          <w:szCs w:val="16"/>
        </w:rPr>
        <w:t>2</w:t>
      </w:r>
      <w:r w:rsidR="00C72391" w:rsidRPr="003E6191">
        <w:rPr>
          <w:b/>
          <w:i/>
          <w:iCs/>
          <w:sz w:val="16"/>
          <w:szCs w:val="16"/>
        </w:rPr>
        <w:t>r</w:t>
      </w:r>
      <w:r w:rsidR="00553176" w:rsidRPr="003E6191">
        <w:rPr>
          <w:b/>
          <w:sz w:val="16"/>
          <w:szCs w:val="16"/>
        </w:rPr>
        <w:t xml:space="preserve"> w sprawie uchwalenia rocznego programu współpracy Gminy Dydnia z organizacjami pozarządowymi oraz podmiotami, o których mowa w art. 3 ust. 3 ustawy o działalności pożytku publicznego i o wolontariacie </w:t>
      </w:r>
      <w:r w:rsidR="0078152B">
        <w:rPr>
          <w:b/>
          <w:sz w:val="16"/>
          <w:szCs w:val="16"/>
        </w:rPr>
        <w:t>na</w:t>
      </w:r>
      <w:r w:rsidR="00553176" w:rsidRPr="003E6191">
        <w:rPr>
          <w:b/>
          <w:sz w:val="16"/>
          <w:szCs w:val="16"/>
        </w:rPr>
        <w:t xml:space="preserve"> 20</w:t>
      </w:r>
      <w:r w:rsidR="00DC7D78">
        <w:rPr>
          <w:b/>
          <w:sz w:val="16"/>
          <w:szCs w:val="16"/>
        </w:rPr>
        <w:t>2</w:t>
      </w:r>
      <w:r w:rsidR="00D93286">
        <w:rPr>
          <w:b/>
          <w:sz w:val="16"/>
          <w:szCs w:val="16"/>
        </w:rPr>
        <w:t>3</w:t>
      </w:r>
      <w:r w:rsidR="0078152B">
        <w:rPr>
          <w:b/>
          <w:sz w:val="16"/>
          <w:szCs w:val="16"/>
        </w:rPr>
        <w:t xml:space="preserve"> rok</w:t>
      </w:r>
    </w:p>
    <w:p w14:paraId="3786800C" w14:textId="77777777" w:rsidR="00C72391" w:rsidRPr="003E6191" w:rsidRDefault="00C72391" w:rsidP="003E6191">
      <w:pPr>
        <w:ind w:left="5812"/>
        <w:jc w:val="both"/>
        <w:rPr>
          <w:b/>
          <w:i/>
          <w:iCs/>
        </w:rPr>
      </w:pPr>
    </w:p>
    <w:p w14:paraId="3DEB2167" w14:textId="77777777" w:rsidR="00DE7D70" w:rsidRDefault="00C72391" w:rsidP="003E6191">
      <w:pPr>
        <w:jc w:val="both"/>
        <w:rPr>
          <w:b/>
        </w:rPr>
      </w:pPr>
      <w:r w:rsidRPr="003E6191">
        <w:rPr>
          <w:b/>
        </w:rPr>
        <w:tab/>
      </w:r>
      <w:r w:rsidRPr="003E6191">
        <w:rPr>
          <w:b/>
        </w:rPr>
        <w:tab/>
      </w:r>
      <w:r w:rsidRPr="003E6191">
        <w:rPr>
          <w:b/>
        </w:rPr>
        <w:tab/>
      </w:r>
      <w:r w:rsidRPr="003E6191">
        <w:rPr>
          <w:b/>
        </w:rPr>
        <w:tab/>
      </w:r>
    </w:p>
    <w:p w14:paraId="006D4C7B" w14:textId="77777777" w:rsidR="00C72391" w:rsidRPr="003E6191" w:rsidRDefault="00C72391" w:rsidP="003E6191">
      <w:pPr>
        <w:jc w:val="both"/>
        <w:rPr>
          <w:b/>
        </w:rPr>
      </w:pPr>
      <w:r w:rsidRPr="003E6191">
        <w:rPr>
          <w:b/>
        </w:rPr>
        <w:tab/>
      </w:r>
      <w:r w:rsidRPr="003E6191">
        <w:rPr>
          <w:b/>
        </w:rPr>
        <w:tab/>
      </w:r>
      <w:r w:rsidRPr="003E6191">
        <w:rPr>
          <w:b/>
        </w:rPr>
        <w:tab/>
      </w:r>
    </w:p>
    <w:p w14:paraId="7C1BB8E9" w14:textId="77777777" w:rsidR="00C72391" w:rsidRPr="003A4201" w:rsidRDefault="00C72391" w:rsidP="003E6191">
      <w:pPr>
        <w:jc w:val="center"/>
        <w:rPr>
          <w:b/>
          <w:sz w:val="32"/>
          <w:szCs w:val="32"/>
        </w:rPr>
      </w:pPr>
      <w:r w:rsidRPr="003A4201">
        <w:rPr>
          <w:b/>
          <w:sz w:val="32"/>
          <w:szCs w:val="32"/>
        </w:rPr>
        <w:t xml:space="preserve">Program współpracy Gminy Dydnia z organizacjami pozarządowymi oraz podmiotami wymienionymi w art. 3 ust. 3 ustawy z dnia 24 kwietnia 2003 roku </w:t>
      </w:r>
      <w:r w:rsidR="00161E7A" w:rsidRPr="003A4201">
        <w:rPr>
          <w:b/>
          <w:sz w:val="32"/>
          <w:szCs w:val="32"/>
        </w:rPr>
        <w:br/>
      </w:r>
      <w:r w:rsidRPr="003A4201">
        <w:rPr>
          <w:b/>
          <w:sz w:val="32"/>
          <w:szCs w:val="32"/>
        </w:rPr>
        <w:t>o działalności pożytku publicznego i o wolontariacie na rok 20</w:t>
      </w:r>
      <w:r w:rsidR="00DC7D78">
        <w:rPr>
          <w:b/>
          <w:sz w:val="32"/>
          <w:szCs w:val="32"/>
        </w:rPr>
        <w:t>2</w:t>
      </w:r>
      <w:r w:rsidR="00D93286">
        <w:rPr>
          <w:b/>
          <w:sz w:val="32"/>
          <w:szCs w:val="32"/>
        </w:rPr>
        <w:t>3</w:t>
      </w:r>
      <w:r w:rsidRPr="003A4201">
        <w:rPr>
          <w:b/>
          <w:sz w:val="32"/>
          <w:szCs w:val="32"/>
        </w:rPr>
        <w:t>.</w:t>
      </w:r>
    </w:p>
    <w:p w14:paraId="4E91C59F" w14:textId="77777777" w:rsidR="00C72391" w:rsidRDefault="00C72391" w:rsidP="003E6191">
      <w:pPr>
        <w:jc w:val="both"/>
        <w:rPr>
          <w:b/>
        </w:rPr>
      </w:pPr>
    </w:p>
    <w:p w14:paraId="49573742" w14:textId="77777777" w:rsidR="00796116" w:rsidRPr="003E6191" w:rsidRDefault="00796116" w:rsidP="003E6191">
      <w:pPr>
        <w:jc w:val="both"/>
        <w:rPr>
          <w:b/>
        </w:rPr>
      </w:pPr>
    </w:p>
    <w:p w14:paraId="31EFB84B" w14:textId="77777777" w:rsidR="00C72391" w:rsidRPr="003E6191" w:rsidRDefault="00084F87" w:rsidP="003E6191">
      <w:pPr>
        <w:jc w:val="center"/>
        <w:rPr>
          <w:b/>
        </w:rPr>
      </w:pPr>
      <w:r w:rsidRPr="003E6191">
        <w:rPr>
          <w:b/>
        </w:rPr>
        <w:t>Rozdział I</w:t>
      </w:r>
    </w:p>
    <w:p w14:paraId="547DDC81" w14:textId="77777777" w:rsidR="00C72391" w:rsidRPr="003E6191" w:rsidRDefault="00C72391" w:rsidP="003E6191">
      <w:pPr>
        <w:jc w:val="center"/>
        <w:rPr>
          <w:b/>
        </w:rPr>
      </w:pPr>
    </w:p>
    <w:p w14:paraId="7B8110BC" w14:textId="77777777" w:rsidR="00C72391" w:rsidRDefault="00084F87" w:rsidP="003E6191">
      <w:pPr>
        <w:jc w:val="center"/>
        <w:rPr>
          <w:b/>
        </w:rPr>
      </w:pPr>
      <w:r w:rsidRPr="003E6191">
        <w:rPr>
          <w:b/>
        </w:rPr>
        <w:t>POSTANOWIENIA OGÓLNE</w:t>
      </w:r>
    </w:p>
    <w:p w14:paraId="216BEE44" w14:textId="77777777" w:rsidR="0027612B" w:rsidRDefault="0027612B" w:rsidP="003E6191">
      <w:pPr>
        <w:jc w:val="center"/>
        <w:rPr>
          <w:b/>
        </w:rPr>
      </w:pPr>
    </w:p>
    <w:p w14:paraId="44A064D2" w14:textId="77777777" w:rsidR="0027612B" w:rsidRPr="003E6191" w:rsidRDefault="0027612B" w:rsidP="003E6191">
      <w:pPr>
        <w:jc w:val="center"/>
        <w:rPr>
          <w:b/>
        </w:rPr>
      </w:pPr>
      <w:r>
        <w:rPr>
          <w:b/>
        </w:rPr>
        <w:t>§ 1</w:t>
      </w:r>
    </w:p>
    <w:p w14:paraId="58489604" w14:textId="77777777" w:rsidR="00C72391" w:rsidRPr="003E6191" w:rsidRDefault="00C72391" w:rsidP="003E6191">
      <w:pPr>
        <w:jc w:val="both"/>
        <w:rPr>
          <w:b/>
        </w:rPr>
      </w:pPr>
    </w:p>
    <w:p w14:paraId="73B00D76" w14:textId="77777777" w:rsidR="00C72391" w:rsidRPr="003E6191" w:rsidRDefault="00084F87" w:rsidP="003E6191">
      <w:pPr>
        <w:pStyle w:val="Akapitzlist1"/>
        <w:numPr>
          <w:ilvl w:val="0"/>
          <w:numId w:val="9"/>
        </w:numPr>
        <w:tabs>
          <w:tab w:val="left" w:pos="300"/>
          <w:tab w:val="left" w:pos="345"/>
        </w:tabs>
        <w:jc w:val="both"/>
      </w:pPr>
      <w:r w:rsidRPr="003E6191">
        <w:t>Program współpracy Gminy Dydnia z organizacjami pozarządowymi i innymi podmiotami prowadzącymi działalność pożytku publicznego jest elementem lokalnego systemu szeroko rozumianej polityki społecznej.</w:t>
      </w:r>
    </w:p>
    <w:p w14:paraId="44016B4B" w14:textId="77777777" w:rsidR="00084F87" w:rsidRPr="003E6191" w:rsidRDefault="00084F87" w:rsidP="003E6191">
      <w:pPr>
        <w:pStyle w:val="Akapitzlist1"/>
        <w:numPr>
          <w:ilvl w:val="0"/>
          <w:numId w:val="9"/>
        </w:numPr>
        <w:tabs>
          <w:tab w:val="left" w:pos="300"/>
          <w:tab w:val="left" w:pos="345"/>
        </w:tabs>
        <w:jc w:val="both"/>
      </w:pPr>
      <w:r w:rsidRPr="003E6191">
        <w:t>Rada Gminy Dydnia przyjmując niniejszy dokument, deklaruje wolę kontynuowania współpracy z organizacjami pozarządowymi i innymi podmiotami w zakresie działalności pożytku publicznego oraz kształtowania wzajemnych relacji tak, aby wsp</w:t>
      </w:r>
      <w:r w:rsidR="00C148D2" w:rsidRPr="003E6191">
        <w:t>ó</w:t>
      </w:r>
      <w:r w:rsidRPr="003E6191">
        <w:t>łpraca nieustannie się rozwijała</w:t>
      </w:r>
      <w:r w:rsidR="00C148D2" w:rsidRPr="003E6191">
        <w:t>.</w:t>
      </w:r>
    </w:p>
    <w:p w14:paraId="057DE6CE" w14:textId="77777777" w:rsidR="00C148D2" w:rsidRPr="003E6191" w:rsidRDefault="00C148D2" w:rsidP="003E6191">
      <w:pPr>
        <w:pStyle w:val="Akapitzlist1"/>
        <w:numPr>
          <w:ilvl w:val="0"/>
          <w:numId w:val="9"/>
        </w:numPr>
        <w:tabs>
          <w:tab w:val="left" w:pos="300"/>
          <w:tab w:val="left" w:pos="345"/>
        </w:tabs>
        <w:jc w:val="both"/>
      </w:pPr>
      <w:r w:rsidRPr="003E6191">
        <w:t>Program określa zakres, formy współpracy, okres realizacji i sposób realizacji programu, zadania priorytetowe w zakresie współpracy organó</w:t>
      </w:r>
      <w:r w:rsidR="00B923A4">
        <w:t>w samorządowych Gminy Dydnia z </w:t>
      </w:r>
      <w:r w:rsidRPr="003E6191">
        <w:t>organizacjami, których realizacja związana będzie z wydatkowaniem środków publicznych.</w:t>
      </w:r>
    </w:p>
    <w:p w14:paraId="4A0C160C" w14:textId="77777777" w:rsidR="00C148D2" w:rsidRPr="003E6191" w:rsidRDefault="00C148D2" w:rsidP="003E6191">
      <w:pPr>
        <w:pStyle w:val="Akapitzlist1"/>
        <w:numPr>
          <w:ilvl w:val="0"/>
          <w:numId w:val="9"/>
        </w:numPr>
        <w:tabs>
          <w:tab w:val="left" w:pos="300"/>
          <w:tab w:val="left" w:pos="345"/>
        </w:tabs>
        <w:jc w:val="both"/>
      </w:pPr>
      <w:r w:rsidRPr="003E6191">
        <w:t>Podstawą Programu współpracy Gminy Dydnia z podmiotami prowadzącymi działalność pożytku publicznego jest ustawa z dnia 24 kwietnia 2003 r. o dział</w:t>
      </w:r>
      <w:r w:rsidR="00DE7D70">
        <w:t>alności pożytku publicznego i o </w:t>
      </w:r>
      <w:r w:rsidRPr="003E6191">
        <w:t>wolontariacie (Dz. U. z 20</w:t>
      </w:r>
      <w:r w:rsidR="00DC7D78">
        <w:t>2</w:t>
      </w:r>
      <w:r w:rsidR="00D93286">
        <w:t>2</w:t>
      </w:r>
      <w:r w:rsidRPr="003E6191">
        <w:t xml:space="preserve"> poz. </w:t>
      </w:r>
      <w:r w:rsidR="00DC7D78">
        <w:t>1</w:t>
      </w:r>
      <w:r w:rsidR="00D93286">
        <w:t>327</w:t>
      </w:r>
      <w:r w:rsidR="00343AF8" w:rsidRPr="00343AF8">
        <w:t xml:space="preserve"> </w:t>
      </w:r>
      <w:r w:rsidR="00343AF8">
        <w:t>z</w:t>
      </w:r>
      <w:r w:rsidR="00D93286">
        <w:t>e</w:t>
      </w:r>
      <w:r w:rsidR="00343AF8">
        <w:t xml:space="preserve"> zm.</w:t>
      </w:r>
      <w:r w:rsidR="00343AF8" w:rsidRPr="003E6191">
        <w:t>)</w:t>
      </w:r>
      <w:r w:rsidRPr="003E6191">
        <w:t>.</w:t>
      </w:r>
    </w:p>
    <w:p w14:paraId="4CB6A074" w14:textId="77777777" w:rsidR="00C148D2" w:rsidRPr="003E6191" w:rsidRDefault="00C148D2" w:rsidP="003E6191">
      <w:pPr>
        <w:pStyle w:val="Akapitzlist1"/>
        <w:numPr>
          <w:ilvl w:val="0"/>
          <w:numId w:val="9"/>
        </w:numPr>
        <w:jc w:val="both"/>
      </w:pPr>
      <w:r w:rsidRPr="003E6191">
        <w:t>Ilekroć w programie jest mowa o:</w:t>
      </w:r>
    </w:p>
    <w:p w14:paraId="153650AB" w14:textId="77777777" w:rsidR="00343AF8" w:rsidRDefault="00343AF8" w:rsidP="00343AF8">
      <w:pPr>
        <w:pStyle w:val="Akapitzlist1"/>
        <w:numPr>
          <w:ilvl w:val="0"/>
          <w:numId w:val="10"/>
        </w:numPr>
        <w:jc w:val="both"/>
      </w:pPr>
      <w:r w:rsidRPr="003E6191">
        <w:t>Ustawie – należy przez to rozumieć ustawę z dnia 24 kwietnia 2003 roku o działalności pożytku publicznego i wolontariacie (Dz. U z 20</w:t>
      </w:r>
      <w:r>
        <w:t>2</w:t>
      </w:r>
      <w:r w:rsidR="00D93286">
        <w:t>2</w:t>
      </w:r>
      <w:r w:rsidRPr="003E6191">
        <w:t xml:space="preserve"> r. poz</w:t>
      </w:r>
      <w:r>
        <w:t>. 1</w:t>
      </w:r>
      <w:r w:rsidR="00D93286">
        <w:t>327</w:t>
      </w:r>
      <w:r>
        <w:t xml:space="preserve"> z</w:t>
      </w:r>
      <w:r w:rsidR="00D93286">
        <w:t>e</w:t>
      </w:r>
      <w:r>
        <w:t xml:space="preserve"> zm.</w:t>
      </w:r>
      <w:r w:rsidRPr="003E6191">
        <w:t>)</w:t>
      </w:r>
    </w:p>
    <w:p w14:paraId="5FC17162" w14:textId="77777777" w:rsidR="00C148D2" w:rsidRPr="003E6191" w:rsidRDefault="00C148D2" w:rsidP="003E6191">
      <w:pPr>
        <w:pStyle w:val="Akapitzlist1"/>
        <w:numPr>
          <w:ilvl w:val="0"/>
          <w:numId w:val="10"/>
        </w:numPr>
        <w:jc w:val="both"/>
      </w:pPr>
      <w:r w:rsidRPr="003E6191">
        <w:t xml:space="preserve">Dotacji – należy przez to rozumieć dotację w rozumieniu art. 127 ust. 1 lit e. oraz art. 221 ustawy z dnia 27 sierpnia 2009 o finansach publicznych </w:t>
      </w:r>
      <w:r w:rsidR="00F312BC" w:rsidRPr="003E6191">
        <w:t>(Dz. U z 20</w:t>
      </w:r>
      <w:r w:rsidR="00024682">
        <w:t>2</w:t>
      </w:r>
      <w:r w:rsidR="00D93286">
        <w:t>2</w:t>
      </w:r>
      <w:r w:rsidR="00F312BC" w:rsidRPr="003E6191">
        <w:t xml:space="preserve"> r poz. </w:t>
      </w:r>
      <w:r w:rsidR="00D93286">
        <w:t>1634</w:t>
      </w:r>
      <w:r w:rsidR="00343AF8" w:rsidRPr="00343AF8">
        <w:t xml:space="preserve"> </w:t>
      </w:r>
      <w:r w:rsidR="00343AF8">
        <w:t>z</w:t>
      </w:r>
      <w:r w:rsidR="00D93286">
        <w:t>e</w:t>
      </w:r>
      <w:r w:rsidR="00343AF8">
        <w:t xml:space="preserve"> zm.</w:t>
      </w:r>
      <w:r w:rsidR="00F312BC" w:rsidRPr="003E6191">
        <w:t>),</w:t>
      </w:r>
    </w:p>
    <w:p w14:paraId="1B279E76" w14:textId="77777777" w:rsidR="00F312BC" w:rsidRPr="003E6191" w:rsidRDefault="00F312BC" w:rsidP="003E6191">
      <w:pPr>
        <w:pStyle w:val="Akapitzlist1"/>
        <w:numPr>
          <w:ilvl w:val="0"/>
          <w:numId w:val="10"/>
        </w:numPr>
        <w:jc w:val="both"/>
      </w:pPr>
      <w:r w:rsidRPr="003E6191">
        <w:t>Działalność pożytku publicznego – należy przez to rozumieć działalność społecznie użyteczną, prowadzoną przez organizacje pozarządowe w sferze zadań publicznych określonych w ustawie,</w:t>
      </w:r>
    </w:p>
    <w:p w14:paraId="59F6D0E2" w14:textId="77777777" w:rsidR="00F312BC" w:rsidRPr="003E6191" w:rsidRDefault="00F312BC" w:rsidP="003E6191">
      <w:pPr>
        <w:pStyle w:val="Akapitzlist1"/>
        <w:numPr>
          <w:ilvl w:val="0"/>
          <w:numId w:val="10"/>
        </w:numPr>
        <w:jc w:val="both"/>
      </w:pPr>
      <w:r w:rsidRPr="003E6191">
        <w:t xml:space="preserve">Konkursie – należy przez to rozumieć otwarty konkurs ofert, o którym mowa w art. 11 ust 2 </w:t>
      </w:r>
      <w:r w:rsidR="0078152B">
        <w:t>u</w:t>
      </w:r>
      <w:r w:rsidRPr="003E6191">
        <w:t>stawy,</w:t>
      </w:r>
    </w:p>
    <w:p w14:paraId="6CB85AE5" w14:textId="77777777" w:rsidR="00F312BC" w:rsidRPr="003E6191" w:rsidRDefault="00063B9C" w:rsidP="003E6191">
      <w:pPr>
        <w:pStyle w:val="Akapitzlist1"/>
        <w:numPr>
          <w:ilvl w:val="0"/>
          <w:numId w:val="10"/>
        </w:numPr>
        <w:jc w:val="both"/>
      </w:pPr>
      <w:r w:rsidRPr="003E6191">
        <w:t>Organizacjach pozarządowych – należy przez to rozumieć organizacje pozarządowe, osoby prawne i jednostki organizacyjne, o których mowa w art. 3 ust. 2 i 3 ustawy,</w:t>
      </w:r>
    </w:p>
    <w:p w14:paraId="7783F980" w14:textId="77777777" w:rsidR="00063B9C" w:rsidRPr="003E6191" w:rsidRDefault="00063B9C" w:rsidP="003E6191">
      <w:pPr>
        <w:pStyle w:val="Akapitzlist1"/>
        <w:numPr>
          <w:ilvl w:val="0"/>
          <w:numId w:val="10"/>
        </w:numPr>
        <w:jc w:val="both"/>
      </w:pPr>
      <w:r w:rsidRPr="003E6191">
        <w:t>Podmiotach prowadzących działalność pożytku publicznego – należy przez to rozumieć podmioty wymienione w art. 3 ustawy,</w:t>
      </w:r>
    </w:p>
    <w:p w14:paraId="1D079C83" w14:textId="77777777" w:rsidR="00063B9C" w:rsidRPr="003E6191" w:rsidRDefault="00063B9C" w:rsidP="003E6191">
      <w:pPr>
        <w:pStyle w:val="Akapitzlist1"/>
        <w:numPr>
          <w:ilvl w:val="0"/>
          <w:numId w:val="10"/>
        </w:numPr>
        <w:jc w:val="both"/>
      </w:pPr>
      <w:r w:rsidRPr="003E6191">
        <w:t>Wójcie Gminy – należy przez to rozumieć Wójta Gminy Dydnia,</w:t>
      </w:r>
    </w:p>
    <w:p w14:paraId="480C0E8D" w14:textId="2AF21884" w:rsidR="00063B9C" w:rsidRPr="003E6191" w:rsidRDefault="00063B9C" w:rsidP="003E6191">
      <w:pPr>
        <w:pStyle w:val="Akapitzlist1"/>
        <w:numPr>
          <w:ilvl w:val="0"/>
          <w:numId w:val="10"/>
        </w:numPr>
        <w:jc w:val="both"/>
      </w:pPr>
      <w:r w:rsidRPr="003E6191">
        <w:t xml:space="preserve">Programie – należy przez to rozumieć „Pogram współpracy Gminy Dydnia z organizacjami pozarządowymi oraz podmiotami wymienionymi w art. 3 ust. 3 ustawy </w:t>
      </w:r>
      <w:r w:rsidR="0078152B">
        <w:t xml:space="preserve"> z dnia 24 kwietnia 2003 roku </w:t>
      </w:r>
      <w:r w:rsidRPr="003E6191">
        <w:t>o działalności pożytku publicznego i wolontariacie na rok 20</w:t>
      </w:r>
      <w:r w:rsidR="00CB278C">
        <w:t>2</w:t>
      </w:r>
      <w:r w:rsidR="00E97F92" w:rsidRPr="000558D9">
        <w:rPr>
          <w:color w:val="000000" w:themeColor="text1"/>
        </w:rPr>
        <w:t>3</w:t>
      </w:r>
      <w:r w:rsidR="0078152B">
        <w:t>”</w:t>
      </w:r>
      <w:r w:rsidRPr="003E6191">
        <w:t>,</w:t>
      </w:r>
    </w:p>
    <w:p w14:paraId="11972392" w14:textId="40D9FF07" w:rsidR="00063B9C" w:rsidRPr="003E6191" w:rsidRDefault="00063B9C" w:rsidP="003E6191">
      <w:pPr>
        <w:pStyle w:val="Akapitzlist1"/>
        <w:numPr>
          <w:ilvl w:val="0"/>
          <w:numId w:val="10"/>
        </w:numPr>
        <w:jc w:val="both"/>
      </w:pPr>
      <w:r w:rsidRPr="003E6191">
        <w:t>Urzędzie – należy przez to rozumieć Urząd Gminy Dydnia</w:t>
      </w:r>
      <w:r w:rsidR="00E212F7">
        <w:rPr>
          <w:color w:val="FF0000"/>
        </w:rPr>
        <w:t>.</w:t>
      </w:r>
    </w:p>
    <w:p w14:paraId="6E3C648A" w14:textId="77777777" w:rsidR="00B923A4" w:rsidRDefault="00B923A4" w:rsidP="00B923A4">
      <w:pPr>
        <w:pStyle w:val="Akapitzlist1"/>
        <w:ind w:left="345"/>
        <w:jc w:val="both"/>
      </w:pPr>
    </w:p>
    <w:p w14:paraId="1DE9ED6F" w14:textId="77777777" w:rsidR="00C72391" w:rsidRPr="003E6191" w:rsidRDefault="00C72391" w:rsidP="003E6191">
      <w:pPr>
        <w:pStyle w:val="Akapitzlist1"/>
        <w:ind w:left="1080" w:hanging="1080"/>
        <w:jc w:val="center"/>
        <w:rPr>
          <w:b/>
        </w:rPr>
      </w:pPr>
      <w:r w:rsidRPr="003E6191">
        <w:rPr>
          <w:b/>
        </w:rPr>
        <w:lastRenderedPageBreak/>
        <w:t xml:space="preserve">Rozdział </w:t>
      </w:r>
      <w:r w:rsidR="001F44DD" w:rsidRPr="003E6191">
        <w:rPr>
          <w:b/>
        </w:rPr>
        <w:t>II</w:t>
      </w:r>
    </w:p>
    <w:p w14:paraId="324672FF" w14:textId="77777777" w:rsidR="00C72391" w:rsidRPr="003E6191" w:rsidRDefault="00C72391" w:rsidP="003E6191">
      <w:pPr>
        <w:pStyle w:val="Akapitzlist1"/>
        <w:ind w:left="1080" w:hanging="1080"/>
        <w:jc w:val="center"/>
        <w:rPr>
          <w:b/>
        </w:rPr>
      </w:pPr>
    </w:p>
    <w:p w14:paraId="53B678E7" w14:textId="77777777" w:rsidR="00C72391" w:rsidRDefault="001F44DD" w:rsidP="003E6191">
      <w:pPr>
        <w:pStyle w:val="Akapitzlist1"/>
        <w:ind w:left="1080" w:hanging="1080"/>
        <w:jc w:val="center"/>
        <w:rPr>
          <w:b/>
        </w:rPr>
      </w:pPr>
      <w:r w:rsidRPr="003E6191">
        <w:rPr>
          <w:b/>
        </w:rPr>
        <w:t>CEL GŁÓWNY I CELE SZCZEGÓŁOWE PROGRAMU</w:t>
      </w:r>
    </w:p>
    <w:p w14:paraId="1A490EB6" w14:textId="77777777" w:rsidR="0027612B" w:rsidRPr="003E6191" w:rsidRDefault="0027612B" w:rsidP="003E6191">
      <w:pPr>
        <w:pStyle w:val="Akapitzlist1"/>
        <w:ind w:left="1080" w:hanging="1080"/>
        <w:jc w:val="center"/>
        <w:rPr>
          <w:b/>
        </w:rPr>
      </w:pPr>
    </w:p>
    <w:p w14:paraId="7FC618F5" w14:textId="77777777" w:rsidR="0027612B" w:rsidRPr="003E6191" w:rsidRDefault="0027612B" w:rsidP="0027612B">
      <w:pPr>
        <w:jc w:val="center"/>
        <w:rPr>
          <w:b/>
        </w:rPr>
      </w:pPr>
      <w:r>
        <w:rPr>
          <w:b/>
        </w:rPr>
        <w:t>§ 2</w:t>
      </w:r>
    </w:p>
    <w:p w14:paraId="6DB85BB9" w14:textId="77777777" w:rsidR="001F44DD" w:rsidRPr="003E6191" w:rsidRDefault="001F44DD" w:rsidP="003E6191">
      <w:pPr>
        <w:jc w:val="both"/>
        <w:rPr>
          <w:b/>
        </w:rPr>
      </w:pPr>
    </w:p>
    <w:p w14:paraId="54A3B7A0" w14:textId="77777777" w:rsidR="00C72391" w:rsidRPr="003E6191" w:rsidRDefault="001F44DD" w:rsidP="003E619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Celem głównym programu jest rozwijanie part</w:t>
      </w:r>
      <w:r w:rsidR="00B923A4">
        <w:rPr>
          <w:rFonts w:ascii="Times New Roman" w:hAnsi="Times New Roman" w:cs="Times New Roman"/>
          <w:sz w:val="24"/>
          <w:szCs w:val="24"/>
        </w:rPr>
        <w:t>nerstwa pomiędzy Gminą Dydnia a </w:t>
      </w:r>
      <w:r w:rsidRPr="003E6191">
        <w:rPr>
          <w:rFonts w:ascii="Times New Roman" w:hAnsi="Times New Roman" w:cs="Times New Roman"/>
          <w:sz w:val="24"/>
          <w:szCs w:val="24"/>
        </w:rPr>
        <w:t>organizacjami pozarządowymi, służącego pobudzaniu aktywności obywatelskiej mieszkańców Gminy Dydnia oraz efektywn</w:t>
      </w:r>
      <w:r w:rsidR="00B923A4">
        <w:rPr>
          <w:rFonts w:ascii="Times New Roman" w:hAnsi="Times New Roman" w:cs="Times New Roman"/>
          <w:sz w:val="24"/>
          <w:szCs w:val="24"/>
        </w:rPr>
        <w:t>ym i skutecznym rozpoznawaniu i </w:t>
      </w:r>
      <w:r w:rsidRPr="003E6191">
        <w:rPr>
          <w:rFonts w:ascii="Times New Roman" w:hAnsi="Times New Roman" w:cs="Times New Roman"/>
          <w:sz w:val="24"/>
          <w:szCs w:val="24"/>
        </w:rPr>
        <w:t>zaspokajaniu ich potrzeb.</w:t>
      </w:r>
    </w:p>
    <w:p w14:paraId="27C852DD" w14:textId="77777777" w:rsidR="001F44DD" w:rsidRPr="003E6191" w:rsidRDefault="001F44DD" w:rsidP="003E619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Cele szczegółowe wynikają z potrzeb społeczności gminnej i są to:</w:t>
      </w:r>
    </w:p>
    <w:p w14:paraId="4B1FA4AD" w14:textId="77777777" w:rsidR="001F44DD" w:rsidRPr="003E6191" w:rsidRDefault="00FA336F" w:rsidP="003E619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p</w:t>
      </w:r>
      <w:r w:rsidR="0090221A" w:rsidRPr="003E6191">
        <w:rPr>
          <w:rFonts w:ascii="Times New Roman" w:hAnsi="Times New Roman" w:cs="Times New Roman"/>
          <w:sz w:val="24"/>
          <w:szCs w:val="24"/>
        </w:rPr>
        <w:t>odejmowanie i rozwijanie wspólnych inicjatyw na rzecz zwiększenie aktywności mieszkańców Gminy Dydnia,</w:t>
      </w:r>
    </w:p>
    <w:p w14:paraId="17FD6A20" w14:textId="77777777" w:rsidR="0090221A" w:rsidRPr="003E6191" w:rsidRDefault="0090221A" w:rsidP="003E619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podnoszenie skuteczności i efektywności działań w sferze zadań publicznych,</w:t>
      </w:r>
    </w:p>
    <w:p w14:paraId="6FDD08F7" w14:textId="77777777" w:rsidR="0090221A" w:rsidRPr="003E6191" w:rsidRDefault="00FA336F" w:rsidP="003E619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zaspokojenie zbiorowych potrzeb mieszkańców gminy,</w:t>
      </w:r>
    </w:p>
    <w:p w14:paraId="0DADE68B" w14:textId="77777777" w:rsidR="00FA336F" w:rsidRPr="003E6191" w:rsidRDefault="00FA336F" w:rsidP="003E619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przeciwdziałanie zjawiskom wykluczenia społecznego grup i osób,</w:t>
      </w:r>
    </w:p>
    <w:p w14:paraId="63720AE1" w14:textId="77777777" w:rsidR="00CE6E46" w:rsidRPr="003E6191" w:rsidRDefault="00CE6E46" w:rsidP="003E619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umacnianie w społecznej świadomości poczucia odpowiedzialności za rozwój lokalnego środowiska,</w:t>
      </w:r>
    </w:p>
    <w:p w14:paraId="29185645" w14:textId="77777777" w:rsidR="00FA336F" w:rsidRPr="003E6191" w:rsidRDefault="00FA336F" w:rsidP="003E619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wspieranie org</w:t>
      </w:r>
      <w:r w:rsidR="00EC68B4" w:rsidRPr="003E6191">
        <w:rPr>
          <w:rFonts w:ascii="Times New Roman" w:hAnsi="Times New Roman" w:cs="Times New Roman"/>
          <w:sz w:val="24"/>
          <w:szCs w:val="24"/>
        </w:rPr>
        <w:t>anizacji pozarządowych w zakresie realizacji</w:t>
      </w:r>
      <w:r w:rsidR="00B923A4">
        <w:rPr>
          <w:rFonts w:ascii="Times New Roman" w:hAnsi="Times New Roman" w:cs="Times New Roman"/>
          <w:sz w:val="24"/>
          <w:szCs w:val="24"/>
        </w:rPr>
        <w:t xml:space="preserve"> zadań publicznych z </w:t>
      </w:r>
      <w:r w:rsidRPr="003E6191">
        <w:rPr>
          <w:rFonts w:ascii="Times New Roman" w:hAnsi="Times New Roman" w:cs="Times New Roman"/>
          <w:sz w:val="24"/>
          <w:szCs w:val="24"/>
        </w:rPr>
        <w:t>jednoczesnym zagwarantowanie środków na ich realizację,</w:t>
      </w:r>
    </w:p>
    <w:p w14:paraId="25B26A90" w14:textId="77777777" w:rsidR="00FA336F" w:rsidRPr="003E6191" w:rsidRDefault="00CE6E46" w:rsidP="003E619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integracja podmiotów kreujących politykę lokalna w sferze zadań publicznych wymienionych w art. 4 ust. 1 ustawy.</w:t>
      </w:r>
    </w:p>
    <w:p w14:paraId="48AED374" w14:textId="77777777" w:rsidR="00CE6E46" w:rsidRDefault="00CE6E46" w:rsidP="003E6191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9EB4E2C" w14:textId="77777777" w:rsidR="00B73531" w:rsidRPr="003E6191" w:rsidRDefault="00B73531" w:rsidP="003E6191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5F2EB5E" w14:textId="77777777" w:rsidR="00C72391" w:rsidRPr="003E6191" w:rsidRDefault="00C72391" w:rsidP="003E6191">
      <w:pPr>
        <w:jc w:val="center"/>
        <w:rPr>
          <w:b/>
        </w:rPr>
      </w:pPr>
      <w:r w:rsidRPr="003E6191">
        <w:rPr>
          <w:b/>
        </w:rPr>
        <w:t>R</w:t>
      </w:r>
      <w:r w:rsidR="00CE6E46" w:rsidRPr="003E6191">
        <w:rPr>
          <w:b/>
        </w:rPr>
        <w:t>ozdział III</w:t>
      </w:r>
    </w:p>
    <w:p w14:paraId="033C7A60" w14:textId="77777777" w:rsidR="00CE6E46" w:rsidRPr="003E6191" w:rsidRDefault="00CE6E46" w:rsidP="003E6191">
      <w:pPr>
        <w:jc w:val="center"/>
        <w:rPr>
          <w:b/>
        </w:rPr>
      </w:pPr>
    </w:p>
    <w:p w14:paraId="422F66DA" w14:textId="77777777" w:rsidR="00C72391" w:rsidRDefault="00CE6E46" w:rsidP="003E6191">
      <w:pPr>
        <w:jc w:val="center"/>
        <w:rPr>
          <w:b/>
        </w:rPr>
      </w:pPr>
      <w:r w:rsidRPr="003E6191">
        <w:rPr>
          <w:b/>
        </w:rPr>
        <w:t>PODMIOTY PROGRAMU</w:t>
      </w:r>
    </w:p>
    <w:p w14:paraId="2F8998F5" w14:textId="77777777" w:rsidR="0027612B" w:rsidRDefault="0027612B" w:rsidP="003E6191">
      <w:pPr>
        <w:jc w:val="center"/>
        <w:rPr>
          <w:b/>
        </w:rPr>
      </w:pPr>
    </w:p>
    <w:p w14:paraId="4CBDBEBA" w14:textId="77777777" w:rsidR="0027612B" w:rsidRPr="003E6191" w:rsidRDefault="0027612B" w:rsidP="0027612B">
      <w:pPr>
        <w:jc w:val="center"/>
        <w:rPr>
          <w:b/>
        </w:rPr>
      </w:pPr>
      <w:r>
        <w:rPr>
          <w:b/>
        </w:rPr>
        <w:t>§ 3</w:t>
      </w:r>
    </w:p>
    <w:p w14:paraId="264AC99A" w14:textId="77777777" w:rsidR="00CE6E46" w:rsidRPr="003E6191" w:rsidRDefault="00CE6E46" w:rsidP="003E6191">
      <w:pPr>
        <w:jc w:val="both"/>
        <w:rPr>
          <w:b/>
        </w:rPr>
      </w:pPr>
    </w:p>
    <w:p w14:paraId="1E24DF3B" w14:textId="77777777" w:rsidR="00CE6E46" w:rsidRPr="003E6191" w:rsidRDefault="00CE6E46" w:rsidP="003E6191">
      <w:pPr>
        <w:jc w:val="both"/>
      </w:pPr>
      <w:r w:rsidRPr="003E6191">
        <w:t>Podmiotami realizującymi Program są:</w:t>
      </w:r>
    </w:p>
    <w:p w14:paraId="07949C73" w14:textId="77777777" w:rsidR="00CE6E46" w:rsidRPr="003E6191" w:rsidRDefault="00CE6E46" w:rsidP="003E619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 Rada Gminy Dydnia – w zakresie wytyczania kierunków reali</w:t>
      </w:r>
      <w:r w:rsidR="0041192A" w:rsidRPr="003E6191">
        <w:rPr>
          <w:rFonts w:ascii="Times New Roman" w:hAnsi="Times New Roman" w:cs="Times New Roman"/>
          <w:sz w:val="24"/>
          <w:szCs w:val="24"/>
        </w:rPr>
        <w:t>zo</w:t>
      </w:r>
      <w:r w:rsidRPr="003E6191">
        <w:rPr>
          <w:rFonts w:ascii="Times New Roman" w:hAnsi="Times New Roman" w:cs="Times New Roman"/>
          <w:sz w:val="24"/>
          <w:szCs w:val="24"/>
        </w:rPr>
        <w:t xml:space="preserve">wania polityki wspierania </w:t>
      </w:r>
      <w:r w:rsidR="0041192A" w:rsidRPr="003E6191">
        <w:rPr>
          <w:rFonts w:ascii="Times New Roman" w:hAnsi="Times New Roman" w:cs="Times New Roman"/>
          <w:sz w:val="24"/>
          <w:szCs w:val="24"/>
        </w:rPr>
        <w:t>aktywności pożytku publicznego, określania obszarów współpracy wspieranych przez gminę i uchwalanie rocznego programu współpracy z organizacjami pozarządowymi i innymi podmiotami,</w:t>
      </w:r>
    </w:p>
    <w:p w14:paraId="6B429C3A" w14:textId="77777777" w:rsidR="0041192A" w:rsidRPr="003E6191" w:rsidRDefault="0041192A" w:rsidP="003E619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Wójt Gminy – w zakresie realizacji polityki wytyczonej przez Radę Gminy, </w:t>
      </w:r>
    </w:p>
    <w:p w14:paraId="75703C9A" w14:textId="228C50FA" w:rsidR="0041192A" w:rsidRPr="00CB0D76" w:rsidRDefault="0041192A" w:rsidP="009C636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D76">
        <w:rPr>
          <w:rFonts w:ascii="Times New Roman" w:hAnsi="Times New Roman" w:cs="Times New Roman"/>
          <w:sz w:val="24"/>
          <w:szCs w:val="24"/>
        </w:rPr>
        <w:t xml:space="preserve">Referat Geodezji Gospodarki </w:t>
      </w:r>
      <w:r w:rsidR="00C37FFB" w:rsidRPr="00CB0D76">
        <w:rPr>
          <w:rFonts w:ascii="Times New Roman" w:hAnsi="Times New Roman" w:cs="Times New Roman"/>
          <w:sz w:val="24"/>
          <w:szCs w:val="24"/>
        </w:rPr>
        <w:t>N</w:t>
      </w:r>
      <w:r w:rsidRPr="00CB0D76">
        <w:rPr>
          <w:rFonts w:ascii="Times New Roman" w:hAnsi="Times New Roman" w:cs="Times New Roman"/>
          <w:sz w:val="24"/>
          <w:szCs w:val="24"/>
        </w:rPr>
        <w:t xml:space="preserve">ieruchomościami i Spraw Obywatelskich </w:t>
      </w:r>
      <w:r w:rsidR="0078152B" w:rsidRPr="00CB0D76">
        <w:rPr>
          <w:rFonts w:ascii="Times New Roman" w:hAnsi="Times New Roman" w:cs="Times New Roman"/>
          <w:sz w:val="24"/>
          <w:szCs w:val="24"/>
        </w:rPr>
        <w:t>Urzędu</w:t>
      </w:r>
      <w:r w:rsidRPr="00CB0D76">
        <w:rPr>
          <w:rFonts w:ascii="Times New Roman" w:hAnsi="Times New Roman" w:cs="Times New Roman"/>
          <w:sz w:val="24"/>
          <w:szCs w:val="24"/>
        </w:rPr>
        <w:t>– w zakresie bieżącej współpracy z organizacjami pozarządowymi realizującymi zadania publiczne</w:t>
      </w:r>
      <w:r w:rsidR="00CB0D76" w:rsidRPr="00CB0D76">
        <w:rPr>
          <w:rFonts w:ascii="Times New Roman" w:hAnsi="Times New Roman" w:cs="Times New Roman"/>
          <w:sz w:val="24"/>
          <w:szCs w:val="24"/>
        </w:rPr>
        <w:t xml:space="preserve"> w zakresie</w:t>
      </w:r>
      <w:r w:rsidR="00CB0D76">
        <w:rPr>
          <w:rFonts w:ascii="Times New Roman" w:hAnsi="Times New Roman" w:cs="Times New Roman"/>
          <w:sz w:val="24"/>
          <w:szCs w:val="24"/>
        </w:rPr>
        <w:t xml:space="preserve"> zadań określonych</w:t>
      </w:r>
      <w:r w:rsidR="00CB0D76" w:rsidRPr="00CB0D76">
        <w:rPr>
          <w:rFonts w:ascii="Times New Roman" w:hAnsi="Times New Roman" w:cs="Times New Roman"/>
          <w:sz w:val="24"/>
          <w:szCs w:val="24"/>
        </w:rPr>
        <w:t xml:space="preserve"> w § 6 ust 1 pkt </w:t>
      </w:r>
      <w:r w:rsidR="00CB0D76">
        <w:rPr>
          <w:rFonts w:ascii="Times New Roman" w:hAnsi="Times New Roman" w:cs="Times New Roman"/>
          <w:sz w:val="24"/>
          <w:szCs w:val="24"/>
        </w:rPr>
        <w:t>1-9</w:t>
      </w:r>
      <w:r w:rsidR="00CB0D76" w:rsidRPr="00CB0D76">
        <w:rPr>
          <w:rFonts w:ascii="Times New Roman" w:hAnsi="Times New Roman" w:cs="Times New Roman"/>
          <w:sz w:val="24"/>
          <w:szCs w:val="24"/>
        </w:rPr>
        <w:t>,</w:t>
      </w:r>
    </w:p>
    <w:p w14:paraId="6DD1D08F" w14:textId="5701992F" w:rsidR="00CB0D76" w:rsidRPr="000558D9" w:rsidRDefault="00CB0D76" w:rsidP="003E619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Ośrodek Pomocy Społecznej w Dydni </w:t>
      </w:r>
      <w:r w:rsidR="00D71EE3" w:rsidRPr="00055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w zakresie bieżącej współpracy z organizacjami pozarządowymi realizującymi zadania publiczne </w:t>
      </w:r>
      <w:r w:rsidRPr="00CB0D76">
        <w:rPr>
          <w:rFonts w:ascii="Times New Roman" w:hAnsi="Times New Roman" w:cs="Times New Roman"/>
          <w:sz w:val="24"/>
          <w:szCs w:val="24"/>
        </w:rPr>
        <w:t>w zakresie</w:t>
      </w:r>
      <w:r>
        <w:rPr>
          <w:rFonts w:ascii="Times New Roman" w:hAnsi="Times New Roman" w:cs="Times New Roman"/>
          <w:sz w:val="24"/>
          <w:szCs w:val="24"/>
        </w:rPr>
        <w:t xml:space="preserve"> zadania określonych</w:t>
      </w:r>
      <w:r w:rsidRPr="00CB0D76">
        <w:rPr>
          <w:rFonts w:ascii="Times New Roman" w:hAnsi="Times New Roman" w:cs="Times New Roman"/>
          <w:sz w:val="24"/>
          <w:szCs w:val="24"/>
        </w:rPr>
        <w:t xml:space="preserve"> w § 6 ust 1 pkt 10</w:t>
      </w:r>
      <w:r w:rsidR="00D71EE3" w:rsidRPr="000558D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53AFE74" w14:textId="77777777" w:rsidR="00EC68B4" w:rsidRPr="003E6191" w:rsidRDefault="00EC68B4" w:rsidP="003E619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Organizacje pozarządowe realizujące zadania publiczne na terenie Gminy Dydnia lub na rzecz mieszkańców Gminy bez względu na siedzibę.</w:t>
      </w:r>
    </w:p>
    <w:p w14:paraId="63406F65" w14:textId="77777777" w:rsidR="00C72391" w:rsidRDefault="00C72391" w:rsidP="003E6191">
      <w:pPr>
        <w:jc w:val="both"/>
        <w:rPr>
          <w:b/>
        </w:rPr>
      </w:pPr>
    </w:p>
    <w:p w14:paraId="3322E2F3" w14:textId="77777777" w:rsidR="00B73531" w:rsidRPr="003E6191" w:rsidRDefault="00B73531" w:rsidP="003E6191">
      <w:pPr>
        <w:jc w:val="both"/>
        <w:rPr>
          <w:b/>
        </w:rPr>
      </w:pPr>
    </w:p>
    <w:p w14:paraId="39FE6BEE" w14:textId="77777777" w:rsidR="00C72391" w:rsidRDefault="00EC68B4" w:rsidP="003E6191">
      <w:pPr>
        <w:pStyle w:val="Akapitzlist1"/>
        <w:ind w:left="1080" w:hanging="1080"/>
        <w:jc w:val="center"/>
        <w:rPr>
          <w:b/>
        </w:rPr>
      </w:pPr>
      <w:r w:rsidRPr="003E6191">
        <w:rPr>
          <w:b/>
        </w:rPr>
        <w:t>Rozdział IV</w:t>
      </w:r>
    </w:p>
    <w:p w14:paraId="707F5510" w14:textId="77777777" w:rsidR="003E6191" w:rsidRPr="003E6191" w:rsidRDefault="003E6191" w:rsidP="003E6191">
      <w:pPr>
        <w:pStyle w:val="Akapitzlist1"/>
        <w:ind w:left="1080" w:hanging="1080"/>
        <w:jc w:val="center"/>
        <w:rPr>
          <w:b/>
        </w:rPr>
      </w:pPr>
    </w:p>
    <w:p w14:paraId="5FEF2B37" w14:textId="77777777" w:rsidR="00C72391" w:rsidRDefault="00EC68B4" w:rsidP="003E6191">
      <w:pPr>
        <w:pStyle w:val="Akapitzlist1"/>
        <w:ind w:left="1080" w:hanging="1080"/>
        <w:jc w:val="center"/>
        <w:rPr>
          <w:b/>
        </w:rPr>
      </w:pPr>
      <w:r w:rsidRPr="003E6191">
        <w:rPr>
          <w:b/>
        </w:rPr>
        <w:t>EFEKTY</w:t>
      </w:r>
    </w:p>
    <w:p w14:paraId="7559C61A" w14:textId="77777777" w:rsidR="0027612B" w:rsidRDefault="0027612B" w:rsidP="003E6191">
      <w:pPr>
        <w:pStyle w:val="Akapitzlist1"/>
        <w:ind w:left="1080" w:hanging="1080"/>
        <w:jc w:val="center"/>
        <w:rPr>
          <w:b/>
        </w:rPr>
      </w:pPr>
    </w:p>
    <w:p w14:paraId="1011CD95" w14:textId="77777777" w:rsidR="0027612B" w:rsidRPr="003E6191" w:rsidRDefault="0027612B" w:rsidP="0027612B">
      <w:pPr>
        <w:jc w:val="center"/>
        <w:rPr>
          <w:b/>
        </w:rPr>
      </w:pPr>
      <w:r>
        <w:rPr>
          <w:b/>
        </w:rPr>
        <w:t>§ 4</w:t>
      </w:r>
    </w:p>
    <w:p w14:paraId="1608839B" w14:textId="77777777" w:rsidR="0027612B" w:rsidRDefault="0027612B" w:rsidP="003E6191">
      <w:pPr>
        <w:pStyle w:val="Akapitzlist1"/>
        <w:ind w:left="1080" w:hanging="1080"/>
        <w:jc w:val="center"/>
        <w:rPr>
          <w:b/>
        </w:rPr>
      </w:pPr>
    </w:p>
    <w:p w14:paraId="5FAD86CE" w14:textId="77777777" w:rsidR="0078152B" w:rsidRPr="0078152B" w:rsidRDefault="0078152B" w:rsidP="0078152B">
      <w:pPr>
        <w:pStyle w:val="Akapitzlist1"/>
        <w:ind w:left="1080" w:hanging="1080"/>
      </w:pPr>
      <w:r w:rsidRPr="0078152B">
        <w:t>Efektem realizacji Programu powinno być:</w:t>
      </w:r>
    </w:p>
    <w:p w14:paraId="1F198134" w14:textId="0C15C50F" w:rsidR="00C72391" w:rsidRPr="003E6191" w:rsidRDefault="00EC68B4" w:rsidP="003E6191">
      <w:pPr>
        <w:pStyle w:val="Akapitzlist1"/>
        <w:numPr>
          <w:ilvl w:val="0"/>
          <w:numId w:val="15"/>
        </w:numPr>
        <w:ind w:left="426"/>
        <w:jc w:val="both"/>
      </w:pPr>
      <w:r w:rsidRPr="003E6191">
        <w:lastRenderedPageBreak/>
        <w:t>Upowszechnienie modelu realizacji zadań w drodze współpracy sektora obywatelskiego</w:t>
      </w:r>
      <w:r w:rsidR="00B923A4">
        <w:t xml:space="preserve"> z </w:t>
      </w:r>
      <w:r w:rsidRPr="003E6191">
        <w:t>administracja publiczną, budowanie dialogu obywatelskiego</w:t>
      </w:r>
      <w:r w:rsidR="00D71EE3">
        <w:rPr>
          <w:color w:val="FF0000"/>
        </w:rPr>
        <w:t>,</w:t>
      </w:r>
    </w:p>
    <w:p w14:paraId="307E5EBD" w14:textId="77777777" w:rsidR="00EC68B4" w:rsidRPr="003E6191" w:rsidRDefault="00EC68B4" w:rsidP="003E6191">
      <w:pPr>
        <w:pStyle w:val="Akapitzlist1"/>
        <w:numPr>
          <w:ilvl w:val="0"/>
          <w:numId w:val="15"/>
        </w:numPr>
        <w:ind w:left="426"/>
        <w:jc w:val="both"/>
      </w:pPr>
      <w:r w:rsidRPr="003E6191">
        <w:t>Zwiększenie kompetencji pracowników samorząd</w:t>
      </w:r>
      <w:r w:rsidR="00B923A4">
        <w:t>u i organizacji pozarządowych w </w:t>
      </w:r>
      <w:r w:rsidRPr="003E6191">
        <w:t>zakresie realizowania lokalnych programów skierowanych w stronę rozwiązywania problemów społecznych,</w:t>
      </w:r>
    </w:p>
    <w:p w14:paraId="7B0550FF" w14:textId="77777777" w:rsidR="00EC68B4" w:rsidRDefault="00EC68B4" w:rsidP="003E6191">
      <w:pPr>
        <w:pStyle w:val="Akapitzlist1"/>
        <w:numPr>
          <w:ilvl w:val="0"/>
          <w:numId w:val="15"/>
        </w:numPr>
        <w:ind w:left="426"/>
        <w:jc w:val="both"/>
      </w:pPr>
      <w:r w:rsidRPr="003E6191">
        <w:t>Budowanie podstaw metodologicznych i merytorycznych dla kształtowania strategii rozwoju gminy.</w:t>
      </w:r>
    </w:p>
    <w:p w14:paraId="16014CC3" w14:textId="77777777" w:rsidR="00DE7D70" w:rsidRDefault="00DE7D70" w:rsidP="00DE7D70">
      <w:pPr>
        <w:pStyle w:val="Akapitzlist1"/>
        <w:ind w:left="426"/>
        <w:jc w:val="both"/>
      </w:pPr>
    </w:p>
    <w:p w14:paraId="5C694C82" w14:textId="77777777" w:rsidR="00B73531" w:rsidRPr="003E6191" w:rsidRDefault="00B73531" w:rsidP="00DE7D70">
      <w:pPr>
        <w:pStyle w:val="Akapitzlist1"/>
        <w:ind w:left="426"/>
        <w:jc w:val="both"/>
      </w:pPr>
    </w:p>
    <w:p w14:paraId="4AEA8DB6" w14:textId="77777777" w:rsidR="00C72391" w:rsidRDefault="00EC68B4" w:rsidP="003E6191">
      <w:pPr>
        <w:ind w:left="360"/>
        <w:jc w:val="center"/>
        <w:rPr>
          <w:b/>
        </w:rPr>
      </w:pPr>
      <w:r w:rsidRPr="003E6191">
        <w:rPr>
          <w:b/>
        </w:rPr>
        <w:t>Rozdział V</w:t>
      </w:r>
    </w:p>
    <w:p w14:paraId="234B53CA" w14:textId="77777777" w:rsidR="003E6191" w:rsidRPr="003E6191" w:rsidRDefault="003E6191" w:rsidP="003E6191">
      <w:pPr>
        <w:ind w:left="360"/>
        <w:jc w:val="center"/>
        <w:rPr>
          <w:b/>
        </w:rPr>
      </w:pPr>
    </w:p>
    <w:p w14:paraId="1BDA299A" w14:textId="77777777" w:rsidR="00C72391" w:rsidRDefault="00212F06" w:rsidP="003E6191">
      <w:pPr>
        <w:ind w:left="360"/>
        <w:jc w:val="center"/>
        <w:rPr>
          <w:b/>
        </w:rPr>
      </w:pPr>
      <w:r w:rsidRPr="003E6191">
        <w:rPr>
          <w:b/>
        </w:rPr>
        <w:t xml:space="preserve">FORMY I  </w:t>
      </w:r>
      <w:r w:rsidR="00C72391" w:rsidRPr="003E6191">
        <w:rPr>
          <w:b/>
        </w:rPr>
        <w:t>ZASADY WSPÓŁPRACY</w:t>
      </w:r>
    </w:p>
    <w:p w14:paraId="1B7ABBC9" w14:textId="77777777" w:rsidR="0027612B" w:rsidRPr="003E6191" w:rsidRDefault="0027612B" w:rsidP="003E6191">
      <w:pPr>
        <w:ind w:left="360"/>
        <w:jc w:val="center"/>
        <w:rPr>
          <w:b/>
        </w:rPr>
      </w:pPr>
    </w:p>
    <w:p w14:paraId="4E82C265" w14:textId="77777777" w:rsidR="0027612B" w:rsidRPr="003E6191" w:rsidRDefault="0027612B" w:rsidP="0027612B">
      <w:pPr>
        <w:jc w:val="center"/>
        <w:rPr>
          <w:b/>
        </w:rPr>
      </w:pPr>
      <w:r>
        <w:rPr>
          <w:b/>
        </w:rPr>
        <w:t>§ 5</w:t>
      </w:r>
    </w:p>
    <w:p w14:paraId="09687543" w14:textId="77777777" w:rsidR="00C72391" w:rsidRPr="003E6191" w:rsidRDefault="00C72391" w:rsidP="003E6191">
      <w:pPr>
        <w:ind w:left="360"/>
        <w:jc w:val="both"/>
        <w:rPr>
          <w:b/>
        </w:rPr>
      </w:pPr>
    </w:p>
    <w:p w14:paraId="07673348" w14:textId="77777777" w:rsidR="00935503" w:rsidRPr="003E6191" w:rsidRDefault="00212F06" w:rsidP="003E6191">
      <w:pPr>
        <w:numPr>
          <w:ilvl w:val="0"/>
          <w:numId w:val="3"/>
        </w:numPr>
        <w:jc w:val="both"/>
      </w:pPr>
      <w:r w:rsidRPr="003E6191">
        <w:t>Współpraca Gminy Dydnia z organizacjami pozarządowymi oraz innymi podmiotami realizowana jest w formie</w:t>
      </w:r>
      <w:r w:rsidR="00935503" w:rsidRPr="003E6191">
        <w:t>:</w:t>
      </w:r>
    </w:p>
    <w:p w14:paraId="1D26FD84" w14:textId="77777777" w:rsidR="00212F06" w:rsidRPr="003E6191" w:rsidRDefault="00212F06" w:rsidP="003E619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 wspierania zadania wraz z udzieleniem dotacji na dofinansowanie jego realizacj</w:t>
      </w:r>
      <w:r w:rsidR="00935503" w:rsidRPr="003E6191">
        <w:rPr>
          <w:rFonts w:ascii="Times New Roman" w:hAnsi="Times New Roman" w:cs="Times New Roman"/>
          <w:sz w:val="24"/>
          <w:szCs w:val="24"/>
        </w:rPr>
        <w:t>i,</w:t>
      </w:r>
    </w:p>
    <w:p w14:paraId="7BD878CE" w14:textId="77777777" w:rsidR="00935503" w:rsidRPr="003E6191" w:rsidRDefault="007D6A60" w:rsidP="003E619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w</w:t>
      </w:r>
      <w:r w:rsidR="00935503" w:rsidRPr="003E6191">
        <w:rPr>
          <w:rFonts w:ascii="Times New Roman" w:hAnsi="Times New Roman" w:cs="Times New Roman"/>
          <w:sz w:val="24"/>
          <w:szCs w:val="24"/>
        </w:rPr>
        <w:t>zajemne</w:t>
      </w:r>
      <w:r w:rsidR="0078152B">
        <w:rPr>
          <w:rFonts w:ascii="Times New Roman" w:hAnsi="Times New Roman" w:cs="Times New Roman"/>
          <w:sz w:val="24"/>
          <w:szCs w:val="24"/>
        </w:rPr>
        <w:t>go informowania</w:t>
      </w:r>
      <w:r w:rsidR="00935503" w:rsidRPr="003E6191">
        <w:rPr>
          <w:rFonts w:ascii="Times New Roman" w:hAnsi="Times New Roman" w:cs="Times New Roman"/>
          <w:sz w:val="24"/>
          <w:szCs w:val="24"/>
        </w:rPr>
        <w:t xml:space="preserve"> się o planowanych kierunkach działalności i realizowanych zadaniach</w:t>
      </w:r>
    </w:p>
    <w:p w14:paraId="3A9F7E75" w14:textId="77777777" w:rsidR="007D6A60" w:rsidRPr="003E6191" w:rsidRDefault="0078152B" w:rsidP="003E619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wspólnego rozpoznawania</w:t>
      </w:r>
      <w:r w:rsidR="007D6A60" w:rsidRPr="003E6191">
        <w:rPr>
          <w:rFonts w:ascii="Times New Roman" w:hAnsi="Times New Roman" w:cs="Times New Roman"/>
          <w:sz w:val="24"/>
          <w:szCs w:val="24"/>
        </w:rPr>
        <w:t xml:space="preserve"> potrzeb społeczności lokalne</w:t>
      </w:r>
      <w:r w:rsidR="00142848">
        <w:rPr>
          <w:rFonts w:ascii="Times New Roman" w:hAnsi="Times New Roman" w:cs="Times New Roman"/>
          <w:sz w:val="24"/>
          <w:szCs w:val="24"/>
        </w:rPr>
        <w:t>j</w:t>
      </w:r>
      <w:r w:rsidR="007D6A60" w:rsidRPr="003E6191">
        <w:rPr>
          <w:rFonts w:ascii="Times New Roman" w:hAnsi="Times New Roman" w:cs="Times New Roman"/>
          <w:sz w:val="24"/>
          <w:szCs w:val="24"/>
        </w:rPr>
        <w:t xml:space="preserve"> i wspólne</w:t>
      </w:r>
      <w:r>
        <w:rPr>
          <w:rFonts w:ascii="Times New Roman" w:hAnsi="Times New Roman" w:cs="Times New Roman"/>
          <w:sz w:val="24"/>
          <w:szCs w:val="24"/>
        </w:rPr>
        <w:t>go planowania</w:t>
      </w:r>
      <w:r w:rsidR="007D6A60" w:rsidRPr="003E6191">
        <w:rPr>
          <w:rFonts w:ascii="Times New Roman" w:hAnsi="Times New Roman" w:cs="Times New Roman"/>
          <w:sz w:val="24"/>
          <w:szCs w:val="24"/>
        </w:rPr>
        <w:t xml:space="preserve"> działań służących zaspokojeniu potrzeb,</w:t>
      </w:r>
    </w:p>
    <w:p w14:paraId="13C31FA7" w14:textId="77777777" w:rsidR="00935503" w:rsidRPr="003E6191" w:rsidRDefault="0078152B" w:rsidP="003E619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promowania i udzielania</w:t>
      </w:r>
      <w:r w:rsidR="007D6A60" w:rsidRPr="003E6191">
        <w:rPr>
          <w:rFonts w:ascii="Times New Roman" w:hAnsi="Times New Roman" w:cs="Times New Roman"/>
          <w:sz w:val="24"/>
          <w:szCs w:val="24"/>
        </w:rPr>
        <w:t xml:space="preserve"> pomocy w tworzeniu dobrego wizerunku organizacji.</w:t>
      </w:r>
    </w:p>
    <w:p w14:paraId="3FA218A5" w14:textId="359FF73E" w:rsidR="00C72391" w:rsidRPr="000558D9" w:rsidRDefault="00C72391" w:rsidP="003E6191">
      <w:pPr>
        <w:numPr>
          <w:ilvl w:val="0"/>
          <w:numId w:val="3"/>
        </w:numPr>
        <w:jc w:val="both"/>
        <w:rPr>
          <w:color w:val="000000" w:themeColor="text1"/>
        </w:rPr>
      </w:pPr>
      <w:r w:rsidRPr="003E6191">
        <w:t>Współpraca Gminy Dydnia z organizacjami pozarzą</w:t>
      </w:r>
      <w:r w:rsidR="0078152B">
        <w:t xml:space="preserve">dowymi, odbywa się na zasadach </w:t>
      </w:r>
      <w:r w:rsidRPr="003E6191">
        <w:t xml:space="preserve">pomocniczości, suwerenności stron, partnerstwa, efektywności, </w:t>
      </w:r>
      <w:r w:rsidR="00935503" w:rsidRPr="003E6191">
        <w:t>uczciwej kon</w:t>
      </w:r>
      <w:r w:rsidR="00B923A4">
        <w:t xml:space="preserve">kurencji </w:t>
      </w:r>
      <w:r w:rsidR="00D71EE3">
        <w:t xml:space="preserve">              </w:t>
      </w:r>
      <w:r w:rsidR="00B923A4">
        <w:t>i </w:t>
      </w:r>
      <w:r w:rsidR="00935503" w:rsidRPr="003E6191">
        <w:t>jawności</w:t>
      </w:r>
      <w:r w:rsidR="00D71EE3" w:rsidRPr="000558D9">
        <w:rPr>
          <w:color w:val="000000" w:themeColor="text1"/>
        </w:rPr>
        <w:t>, tzn.</w:t>
      </w:r>
      <w:r w:rsidR="00935503" w:rsidRPr="000558D9">
        <w:rPr>
          <w:color w:val="000000" w:themeColor="text1"/>
        </w:rPr>
        <w:t>:</w:t>
      </w:r>
    </w:p>
    <w:p w14:paraId="489836A7" w14:textId="77777777" w:rsidR="00A95324" w:rsidRPr="003E6191" w:rsidRDefault="00A95324" w:rsidP="003E619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W myśl zasady pomocniczości organy samorządu respektują odrębność i suwerenność zorganizowanych wspólnot obywateli, uznają ich prawo </w:t>
      </w:r>
      <w:r w:rsidR="00DE7D70">
        <w:rPr>
          <w:rFonts w:ascii="Times New Roman" w:hAnsi="Times New Roman" w:cs="Times New Roman"/>
          <w:sz w:val="24"/>
          <w:szCs w:val="24"/>
        </w:rPr>
        <w:t>do samodzielnego definiowania i </w:t>
      </w:r>
      <w:r w:rsidRPr="003E6191">
        <w:rPr>
          <w:rFonts w:ascii="Times New Roman" w:hAnsi="Times New Roman" w:cs="Times New Roman"/>
          <w:sz w:val="24"/>
          <w:szCs w:val="24"/>
        </w:rPr>
        <w:t xml:space="preserve">rozwiązywania problemów, w tym należących także do sfery zadań publicznych i w takim zakresie współpracują z tymi podmiotami, a także wspierają ich działalność oraz umożliwiają realizację zadań publicznych na zasadach i w formie określonych </w:t>
      </w:r>
      <w:r w:rsidR="00935503" w:rsidRPr="003E6191">
        <w:rPr>
          <w:rFonts w:ascii="Times New Roman" w:hAnsi="Times New Roman" w:cs="Times New Roman"/>
          <w:sz w:val="24"/>
          <w:szCs w:val="24"/>
        </w:rPr>
        <w:t>w ustawie,</w:t>
      </w:r>
    </w:p>
    <w:p w14:paraId="12756DCD" w14:textId="77777777" w:rsidR="00935503" w:rsidRPr="003E6191" w:rsidRDefault="00935503" w:rsidP="003E619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W myśl zasady suwerenności stron partnerzy mają prawo, w ramach zawartych umów do wyboru sposobu, metod, czasu i miejsca realizacji przyjmując na siebie odpowiedzialność za efekty realizacji zadania,</w:t>
      </w:r>
    </w:p>
    <w:p w14:paraId="3E020FBD" w14:textId="77777777" w:rsidR="00935503" w:rsidRPr="003E6191" w:rsidRDefault="00935503" w:rsidP="003E619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Zgodnie z zasadą partnerstwa organizacje pozarządowe, na z</w:t>
      </w:r>
      <w:r w:rsidR="00DE7D70">
        <w:rPr>
          <w:rFonts w:ascii="Times New Roman" w:hAnsi="Times New Roman" w:cs="Times New Roman"/>
          <w:sz w:val="24"/>
          <w:szCs w:val="24"/>
        </w:rPr>
        <w:t>asadach i w formie określonej w </w:t>
      </w:r>
      <w:r w:rsidRPr="003E6191">
        <w:rPr>
          <w:rFonts w:ascii="Times New Roman" w:hAnsi="Times New Roman" w:cs="Times New Roman"/>
          <w:sz w:val="24"/>
          <w:szCs w:val="24"/>
        </w:rPr>
        <w:t>ustawie oraz według trybu wynikającego z odr</w:t>
      </w:r>
      <w:r w:rsidR="00DE7D70">
        <w:rPr>
          <w:rFonts w:ascii="Times New Roman" w:hAnsi="Times New Roman" w:cs="Times New Roman"/>
          <w:sz w:val="24"/>
          <w:szCs w:val="24"/>
        </w:rPr>
        <w:t>ębnych przepisów, uczestniczą w </w:t>
      </w:r>
      <w:r w:rsidRPr="003E6191">
        <w:rPr>
          <w:rFonts w:ascii="Times New Roman" w:hAnsi="Times New Roman" w:cs="Times New Roman"/>
          <w:sz w:val="24"/>
          <w:szCs w:val="24"/>
        </w:rPr>
        <w:t>identyfikowaniu i definiowaniu problemów społecznych, wypracowaniu sposobów ich rozwiązania oraz wykonaniu zadań publicznych</w:t>
      </w:r>
      <w:r w:rsidR="00B674AB">
        <w:rPr>
          <w:rFonts w:ascii="Times New Roman" w:hAnsi="Times New Roman" w:cs="Times New Roman"/>
          <w:sz w:val="24"/>
          <w:szCs w:val="24"/>
        </w:rPr>
        <w:t>,</w:t>
      </w:r>
    </w:p>
    <w:p w14:paraId="70229D53" w14:textId="77777777" w:rsidR="00935503" w:rsidRPr="003E6191" w:rsidRDefault="00935503" w:rsidP="003E6191">
      <w:pPr>
        <w:numPr>
          <w:ilvl w:val="0"/>
          <w:numId w:val="17"/>
        </w:numPr>
        <w:jc w:val="both"/>
      </w:pPr>
      <w:r w:rsidRPr="003E6191">
        <w:t>Kierując się zasadą efektywności organ Gminy, przy powierzaniu podmiotom zadań publicznych dokonuje najefektywniejszego sposobu wykorzystania środków publicznych, przestrzegając zasad uczciwej konkurencji</w:t>
      </w:r>
      <w:r w:rsidR="00B674AB">
        <w:t>,</w:t>
      </w:r>
    </w:p>
    <w:p w14:paraId="7AFA66EB" w14:textId="77777777" w:rsidR="00935503" w:rsidRPr="003E6191" w:rsidRDefault="00935503" w:rsidP="003E6191">
      <w:pPr>
        <w:numPr>
          <w:ilvl w:val="0"/>
          <w:numId w:val="17"/>
        </w:numPr>
        <w:jc w:val="both"/>
      </w:pPr>
      <w:r w:rsidRPr="003E6191">
        <w:t>W myśl zasady konkurencji partnerzy są rzetelni i uczciwi, ich działania oraz procedury współpracy są przejrzyste, decyzje są obiektywne, wszyscy potencjalni realizatorzy zadań mają jednakowy dost</w:t>
      </w:r>
      <w:r w:rsidR="00B674AB">
        <w:t>ęp do informacji oraz konkursów,</w:t>
      </w:r>
    </w:p>
    <w:p w14:paraId="734B499E" w14:textId="77777777" w:rsidR="00935503" w:rsidRDefault="00935503" w:rsidP="003E6191">
      <w:pPr>
        <w:numPr>
          <w:ilvl w:val="0"/>
          <w:numId w:val="17"/>
        </w:numPr>
        <w:jc w:val="both"/>
      </w:pPr>
      <w:r w:rsidRPr="003E6191">
        <w:t>Mając na względzie zasadę jawności, organy Gminy</w:t>
      </w:r>
      <w:r w:rsidR="00B923A4">
        <w:t xml:space="preserve"> udostępniają współpracującym z </w:t>
      </w:r>
      <w:r w:rsidRPr="003E6191">
        <w:t>nimi podmiotom informacje o zamiarach, celach i środkach przeznaczonych na realizację zadań publicznych, w których możliwa jest współpraca z tymi organizacjami oraz o kosztach realizacji zadań publicznych już prowadzonych.</w:t>
      </w:r>
    </w:p>
    <w:p w14:paraId="2A54232B" w14:textId="77777777" w:rsidR="00CB0D76" w:rsidRDefault="00CB0D76" w:rsidP="00CB0D76">
      <w:pPr>
        <w:jc w:val="both"/>
      </w:pPr>
    </w:p>
    <w:p w14:paraId="78D5EA54" w14:textId="77777777" w:rsidR="00CB0D76" w:rsidRDefault="00CB0D76" w:rsidP="00CB0D76">
      <w:pPr>
        <w:jc w:val="both"/>
      </w:pPr>
    </w:p>
    <w:p w14:paraId="418BA42F" w14:textId="77777777" w:rsidR="00CB0D76" w:rsidRDefault="00CB0D76" w:rsidP="00CB0D76">
      <w:pPr>
        <w:jc w:val="both"/>
      </w:pPr>
    </w:p>
    <w:p w14:paraId="252668BB" w14:textId="77777777" w:rsidR="00CB0D76" w:rsidRDefault="00CB0D76" w:rsidP="00CB0D76">
      <w:pPr>
        <w:jc w:val="both"/>
      </w:pPr>
    </w:p>
    <w:p w14:paraId="058949ED" w14:textId="77777777" w:rsidR="00C72391" w:rsidRDefault="007D6A60" w:rsidP="003E6191">
      <w:pPr>
        <w:jc w:val="center"/>
        <w:rPr>
          <w:b/>
        </w:rPr>
      </w:pPr>
      <w:r w:rsidRPr="003E6191">
        <w:rPr>
          <w:b/>
        </w:rPr>
        <w:lastRenderedPageBreak/>
        <w:t>Rozdział VI</w:t>
      </w:r>
    </w:p>
    <w:p w14:paraId="7EE5B59A" w14:textId="77777777" w:rsidR="003E6191" w:rsidRPr="003E6191" w:rsidRDefault="003E6191" w:rsidP="003E6191">
      <w:pPr>
        <w:jc w:val="center"/>
        <w:rPr>
          <w:b/>
        </w:rPr>
      </w:pPr>
    </w:p>
    <w:p w14:paraId="4D74D11A" w14:textId="77777777" w:rsidR="00C72391" w:rsidRDefault="007D6A60" w:rsidP="003E6191">
      <w:pPr>
        <w:jc w:val="center"/>
        <w:rPr>
          <w:b/>
        </w:rPr>
      </w:pPr>
      <w:r w:rsidRPr="003E6191">
        <w:rPr>
          <w:b/>
        </w:rPr>
        <w:t>ZAKRES PRZEDMIOTOWY – PRIORYTETOWE ZADANIA PUBLICZNE</w:t>
      </w:r>
    </w:p>
    <w:p w14:paraId="1586AB8A" w14:textId="77777777" w:rsidR="0027612B" w:rsidRDefault="0027612B" w:rsidP="003E6191">
      <w:pPr>
        <w:jc w:val="center"/>
        <w:rPr>
          <w:b/>
        </w:rPr>
      </w:pPr>
    </w:p>
    <w:p w14:paraId="6A6F7F7B" w14:textId="77777777" w:rsidR="0027612B" w:rsidRPr="003E6191" w:rsidRDefault="0027612B" w:rsidP="0027612B">
      <w:pPr>
        <w:jc w:val="center"/>
        <w:rPr>
          <w:b/>
        </w:rPr>
      </w:pPr>
      <w:r>
        <w:rPr>
          <w:b/>
        </w:rPr>
        <w:t>§ 6</w:t>
      </w:r>
    </w:p>
    <w:p w14:paraId="527A9448" w14:textId="77777777" w:rsidR="00C72391" w:rsidRPr="003E6191" w:rsidRDefault="00C72391" w:rsidP="003E6191">
      <w:pPr>
        <w:jc w:val="both"/>
        <w:rPr>
          <w:b/>
        </w:rPr>
      </w:pPr>
    </w:p>
    <w:p w14:paraId="43977F00" w14:textId="77777777" w:rsidR="00C72391" w:rsidRPr="003E6191" w:rsidRDefault="007D6A60" w:rsidP="003E6191">
      <w:pPr>
        <w:pStyle w:val="Akapitzlist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Program współpracy z organizacjami obejmuje zadania publi</w:t>
      </w:r>
      <w:r w:rsidR="00DE7D70">
        <w:rPr>
          <w:rFonts w:ascii="Times New Roman" w:hAnsi="Times New Roman" w:cs="Times New Roman"/>
          <w:sz w:val="24"/>
          <w:szCs w:val="24"/>
        </w:rPr>
        <w:t>czne w sferach</w:t>
      </w:r>
      <w:r w:rsidR="0078152B">
        <w:rPr>
          <w:rFonts w:ascii="Times New Roman" w:hAnsi="Times New Roman" w:cs="Times New Roman"/>
          <w:sz w:val="24"/>
          <w:szCs w:val="24"/>
        </w:rPr>
        <w:t>,</w:t>
      </w:r>
      <w:r w:rsidR="00DE7D70">
        <w:rPr>
          <w:rFonts w:ascii="Times New Roman" w:hAnsi="Times New Roman" w:cs="Times New Roman"/>
          <w:sz w:val="24"/>
          <w:szCs w:val="24"/>
        </w:rPr>
        <w:t xml:space="preserve"> o których mowa w </w:t>
      </w:r>
      <w:r w:rsidRPr="003E6191">
        <w:rPr>
          <w:rFonts w:ascii="Times New Roman" w:hAnsi="Times New Roman" w:cs="Times New Roman"/>
          <w:sz w:val="24"/>
          <w:szCs w:val="24"/>
        </w:rPr>
        <w:t>art. 4 ustawy ze szczególnym uwzględnieniem:</w:t>
      </w:r>
    </w:p>
    <w:p w14:paraId="25EFEB9C" w14:textId="77777777" w:rsidR="007D6A60" w:rsidRPr="003E6191" w:rsidRDefault="0078152B" w:rsidP="003E6191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Działalności</w:t>
      </w:r>
      <w:r w:rsidR="005A5068" w:rsidRPr="003E6191">
        <w:rPr>
          <w:rFonts w:ascii="Times New Roman" w:hAnsi="Times New Roman" w:cs="Times New Roman"/>
          <w:sz w:val="24"/>
          <w:szCs w:val="24"/>
        </w:rPr>
        <w:t xml:space="preserve"> na rzecz integracji i reintegracji zawodowej i społecznej osób zagrożonych wykluczeniem społecznym,</w:t>
      </w:r>
    </w:p>
    <w:p w14:paraId="002E7387" w14:textId="77777777" w:rsidR="005A5068" w:rsidRPr="003E6191" w:rsidRDefault="0078152B" w:rsidP="003E6191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Podtrzymywania</w:t>
      </w:r>
      <w:r w:rsidR="005A5068" w:rsidRPr="003E6191">
        <w:rPr>
          <w:rFonts w:ascii="Times New Roman" w:hAnsi="Times New Roman" w:cs="Times New Roman"/>
          <w:sz w:val="24"/>
          <w:szCs w:val="24"/>
        </w:rPr>
        <w:t xml:space="preserve"> i upowszechnia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5A5068" w:rsidRPr="003E6191">
        <w:rPr>
          <w:rFonts w:ascii="Times New Roman" w:hAnsi="Times New Roman" w:cs="Times New Roman"/>
          <w:sz w:val="24"/>
          <w:szCs w:val="24"/>
        </w:rPr>
        <w:t xml:space="preserve"> tradycji narodowej, pielęgnowania polskości oraz rozwoju świadomości narodowej, obywatelskiej i kulturowej,</w:t>
      </w:r>
    </w:p>
    <w:p w14:paraId="1112A9D5" w14:textId="77777777" w:rsidR="005A5068" w:rsidRPr="003E6191" w:rsidRDefault="005A5068" w:rsidP="003E6191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Kultury, sztuki, ochrony dóbr kultury i dziedzictwa narodowego,</w:t>
      </w:r>
    </w:p>
    <w:p w14:paraId="140A152B" w14:textId="77777777" w:rsidR="005A5068" w:rsidRPr="003E6191" w:rsidRDefault="005A5068" w:rsidP="003E6191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Wspierani</w:t>
      </w:r>
      <w:r w:rsidR="0078152B">
        <w:rPr>
          <w:rFonts w:ascii="Times New Roman" w:hAnsi="Times New Roman" w:cs="Times New Roman"/>
          <w:sz w:val="24"/>
          <w:szCs w:val="24"/>
        </w:rPr>
        <w:t>a</w:t>
      </w:r>
      <w:r w:rsidRPr="003E6191">
        <w:rPr>
          <w:rFonts w:ascii="Times New Roman" w:hAnsi="Times New Roman" w:cs="Times New Roman"/>
          <w:sz w:val="24"/>
          <w:szCs w:val="24"/>
        </w:rPr>
        <w:t xml:space="preserve"> i upowszechniani</w:t>
      </w:r>
      <w:r w:rsidR="0078152B">
        <w:rPr>
          <w:rFonts w:ascii="Times New Roman" w:hAnsi="Times New Roman" w:cs="Times New Roman"/>
          <w:sz w:val="24"/>
          <w:szCs w:val="24"/>
        </w:rPr>
        <w:t>a</w:t>
      </w:r>
      <w:r w:rsidRPr="003E6191">
        <w:rPr>
          <w:rFonts w:ascii="Times New Roman" w:hAnsi="Times New Roman" w:cs="Times New Roman"/>
          <w:sz w:val="24"/>
          <w:szCs w:val="24"/>
        </w:rPr>
        <w:t xml:space="preserve"> kultury fizycznej</w:t>
      </w:r>
      <w:r w:rsidR="008C1CF6">
        <w:rPr>
          <w:rFonts w:ascii="Times New Roman" w:hAnsi="Times New Roman" w:cs="Times New Roman"/>
          <w:sz w:val="24"/>
          <w:szCs w:val="24"/>
        </w:rPr>
        <w:t>,</w:t>
      </w:r>
    </w:p>
    <w:p w14:paraId="61DACAB9" w14:textId="77777777" w:rsidR="005A5068" w:rsidRPr="003E6191" w:rsidRDefault="0078152B" w:rsidP="003E6191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Przeciwdziałania</w:t>
      </w:r>
      <w:r w:rsidR="005A5068" w:rsidRPr="003E6191">
        <w:rPr>
          <w:rFonts w:ascii="Times New Roman" w:hAnsi="Times New Roman" w:cs="Times New Roman"/>
          <w:sz w:val="24"/>
          <w:szCs w:val="24"/>
        </w:rPr>
        <w:t xml:space="preserve"> uzależnieniom i patologiom społecznym</w:t>
      </w:r>
      <w:r w:rsidR="008C1CF6">
        <w:rPr>
          <w:rFonts w:ascii="Times New Roman" w:hAnsi="Times New Roman" w:cs="Times New Roman"/>
          <w:sz w:val="24"/>
          <w:szCs w:val="24"/>
        </w:rPr>
        <w:t>,</w:t>
      </w:r>
    </w:p>
    <w:p w14:paraId="219FFEC5" w14:textId="77777777" w:rsidR="005A5068" w:rsidRDefault="0078152B" w:rsidP="003E6191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Działalności</w:t>
      </w:r>
      <w:r w:rsidR="005A5068" w:rsidRPr="003E6191">
        <w:rPr>
          <w:rFonts w:ascii="Times New Roman" w:hAnsi="Times New Roman" w:cs="Times New Roman"/>
          <w:sz w:val="24"/>
          <w:szCs w:val="24"/>
        </w:rPr>
        <w:t xml:space="preserve"> wspomagającej rozwój wspólnot i społeczności lokalnych</w:t>
      </w:r>
      <w:r w:rsidR="008C1CF6">
        <w:rPr>
          <w:rFonts w:ascii="Times New Roman" w:hAnsi="Times New Roman" w:cs="Times New Roman"/>
          <w:sz w:val="24"/>
          <w:szCs w:val="24"/>
        </w:rPr>
        <w:t>,</w:t>
      </w:r>
    </w:p>
    <w:p w14:paraId="11FD9646" w14:textId="77777777" w:rsidR="00D20AE3" w:rsidRDefault="0078152B" w:rsidP="003E6191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Działalności</w:t>
      </w:r>
      <w:r w:rsidR="00D20AE3">
        <w:rPr>
          <w:rFonts w:ascii="Times New Roman" w:hAnsi="Times New Roman" w:cs="Times New Roman"/>
          <w:sz w:val="24"/>
          <w:szCs w:val="24"/>
        </w:rPr>
        <w:t xml:space="preserve"> na rzecz osób w wieku emerytalnym</w:t>
      </w:r>
      <w:r w:rsidR="008C1CF6">
        <w:rPr>
          <w:rFonts w:ascii="Times New Roman" w:hAnsi="Times New Roman" w:cs="Times New Roman"/>
          <w:sz w:val="24"/>
          <w:szCs w:val="24"/>
        </w:rPr>
        <w:t>,</w:t>
      </w:r>
    </w:p>
    <w:p w14:paraId="487AB294" w14:textId="77777777" w:rsidR="00D20AE3" w:rsidRDefault="00D20AE3" w:rsidP="003E6191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</w:t>
      </w:r>
      <w:r w:rsidR="0078152B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na rzecz dzieci i młodzieży, w tym wypoczynku dzieci i młodzieży</w:t>
      </w:r>
      <w:r w:rsidR="008C1CF6">
        <w:rPr>
          <w:rFonts w:ascii="Times New Roman" w:hAnsi="Times New Roman" w:cs="Times New Roman"/>
          <w:sz w:val="24"/>
          <w:szCs w:val="24"/>
        </w:rPr>
        <w:t>,</w:t>
      </w:r>
    </w:p>
    <w:p w14:paraId="2621A59E" w14:textId="77777777" w:rsidR="00D20AE3" w:rsidRDefault="00D20AE3" w:rsidP="003E6191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Ratownictwa i ochrony ludności</w:t>
      </w:r>
      <w:r w:rsidR="008C1CF6">
        <w:rPr>
          <w:rFonts w:ascii="Times New Roman" w:hAnsi="Times New Roman" w:cs="Times New Roman"/>
          <w:sz w:val="24"/>
          <w:szCs w:val="24"/>
        </w:rPr>
        <w:t>,</w:t>
      </w:r>
    </w:p>
    <w:p w14:paraId="73DB6DAB" w14:textId="77777777" w:rsidR="008C1CF6" w:rsidRDefault="008C1CF6" w:rsidP="003E6191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Pomocy społecznej w zakresie świadczenia usług opie</w:t>
      </w:r>
      <w:r w:rsidR="0099228D">
        <w:rPr>
          <w:rFonts w:ascii="Times New Roman" w:hAnsi="Times New Roman" w:cs="Times New Roman"/>
          <w:sz w:val="24"/>
          <w:szCs w:val="24"/>
        </w:rPr>
        <w:t>kuńczych na rzecz osób, które z </w:t>
      </w:r>
      <w:r>
        <w:rPr>
          <w:rFonts w:ascii="Times New Roman" w:hAnsi="Times New Roman" w:cs="Times New Roman"/>
          <w:sz w:val="24"/>
          <w:szCs w:val="24"/>
        </w:rPr>
        <w:t>powodu wieku, choroby i innych przyczyn wymagają pomocy innych osób.</w:t>
      </w:r>
    </w:p>
    <w:p w14:paraId="440B4011" w14:textId="77777777" w:rsidR="00EA6A1F" w:rsidRDefault="00EA6A1F" w:rsidP="00D20AE3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EA8F4F6" w14:textId="77777777" w:rsidR="00B73531" w:rsidRPr="003E6191" w:rsidRDefault="00B73531" w:rsidP="00D20AE3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EA5AB42" w14:textId="77777777" w:rsidR="00C72391" w:rsidRDefault="005A5068" w:rsidP="003E6191">
      <w:pPr>
        <w:jc w:val="center"/>
        <w:rPr>
          <w:b/>
        </w:rPr>
      </w:pPr>
      <w:r w:rsidRPr="003E6191">
        <w:rPr>
          <w:b/>
        </w:rPr>
        <w:t>Rozdział VII</w:t>
      </w:r>
    </w:p>
    <w:p w14:paraId="34A7F013" w14:textId="77777777" w:rsidR="003E6191" w:rsidRPr="003E6191" w:rsidRDefault="003E6191" w:rsidP="003E6191">
      <w:pPr>
        <w:jc w:val="center"/>
        <w:rPr>
          <w:b/>
        </w:rPr>
      </w:pPr>
    </w:p>
    <w:p w14:paraId="29B1CE5D" w14:textId="77777777" w:rsidR="00C72391" w:rsidRDefault="005A5068" w:rsidP="003E6191">
      <w:pPr>
        <w:jc w:val="center"/>
        <w:rPr>
          <w:b/>
        </w:rPr>
      </w:pPr>
      <w:r w:rsidRPr="003E6191">
        <w:rPr>
          <w:b/>
        </w:rPr>
        <w:t>SPOSÓB REALIZACJI PROGRAMU</w:t>
      </w:r>
    </w:p>
    <w:p w14:paraId="254687E0" w14:textId="77777777" w:rsidR="0027612B" w:rsidRDefault="0027612B" w:rsidP="003E6191">
      <w:pPr>
        <w:jc w:val="center"/>
        <w:rPr>
          <w:b/>
        </w:rPr>
      </w:pPr>
    </w:p>
    <w:p w14:paraId="1DD757CC" w14:textId="77777777" w:rsidR="0027612B" w:rsidRPr="003E6191" w:rsidRDefault="0027612B" w:rsidP="0027612B">
      <w:pPr>
        <w:jc w:val="center"/>
        <w:rPr>
          <w:b/>
        </w:rPr>
      </w:pPr>
      <w:r>
        <w:rPr>
          <w:b/>
        </w:rPr>
        <w:t>§ 7</w:t>
      </w:r>
    </w:p>
    <w:p w14:paraId="694FE228" w14:textId="77777777" w:rsidR="00C72391" w:rsidRPr="003E6191" w:rsidRDefault="00C72391" w:rsidP="003E6191">
      <w:pPr>
        <w:jc w:val="both"/>
        <w:rPr>
          <w:b/>
        </w:rPr>
      </w:pPr>
    </w:p>
    <w:p w14:paraId="38A40973" w14:textId="77777777" w:rsidR="00C72391" w:rsidRPr="003E6191" w:rsidRDefault="005A5068" w:rsidP="003E6191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Zlecenie re</w:t>
      </w:r>
      <w:r w:rsidR="00A65759" w:rsidRPr="003E6191">
        <w:rPr>
          <w:rFonts w:ascii="Times New Roman" w:hAnsi="Times New Roman" w:cs="Times New Roman"/>
          <w:sz w:val="24"/>
          <w:szCs w:val="24"/>
        </w:rPr>
        <w:t>alizacji zadań publicznych nastę</w:t>
      </w:r>
      <w:r w:rsidRPr="003E6191">
        <w:rPr>
          <w:rFonts w:ascii="Times New Roman" w:hAnsi="Times New Roman" w:cs="Times New Roman"/>
          <w:sz w:val="24"/>
          <w:szCs w:val="24"/>
        </w:rPr>
        <w:t xml:space="preserve">puje </w:t>
      </w:r>
      <w:r w:rsidR="00A65759" w:rsidRPr="003E6191">
        <w:rPr>
          <w:rFonts w:ascii="Times New Roman" w:hAnsi="Times New Roman" w:cs="Times New Roman"/>
          <w:sz w:val="24"/>
          <w:szCs w:val="24"/>
        </w:rPr>
        <w:t>w trybie otwartego konkursu ofert, chyba</w:t>
      </w:r>
      <w:r w:rsidR="00142848">
        <w:rPr>
          <w:rFonts w:ascii="Times New Roman" w:hAnsi="Times New Roman" w:cs="Times New Roman"/>
          <w:sz w:val="24"/>
          <w:szCs w:val="24"/>
        </w:rPr>
        <w:t xml:space="preserve"> ż</w:t>
      </w:r>
      <w:r w:rsidR="00A65759" w:rsidRPr="003E6191">
        <w:rPr>
          <w:rFonts w:ascii="Times New Roman" w:hAnsi="Times New Roman" w:cs="Times New Roman"/>
          <w:sz w:val="24"/>
          <w:szCs w:val="24"/>
        </w:rPr>
        <w:t>e przepisy odrębne przewidują inny tryb zlecania.</w:t>
      </w:r>
    </w:p>
    <w:p w14:paraId="080B505B" w14:textId="38214814" w:rsidR="00A65759" w:rsidRPr="003E6191" w:rsidRDefault="00A65759" w:rsidP="003E6191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Ogłoszenie o konkursach będą </w:t>
      </w:r>
      <w:r w:rsidR="00442B79" w:rsidRPr="003E6191">
        <w:rPr>
          <w:rFonts w:ascii="Times New Roman" w:hAnsi="Times New Roman" w:cs="Times New Roman"/>
          <w:sz w:val="24"/>
          <w:szCs w:val="24"/>
        </w:rPr>
        <w:t xml:space="preserve">podane do publicznej wiadomości poprzez </w:t>
      </w:r>
      <w:r w:rsidR="00FB3DCA" w:rsidRPr="003E6191">
        <w:rPr>
          <w:rFonts w:ascii="Times New Roman" w:hAnsi="Times New Roman" w:cs="Times New Roman"/>
          <w:sz w:val="24"/>
          <w:szCs w:val="24"/>
        </w:rPr>
        <w:t>wywieszenie informacji na urzędowych tablicach ogłoszeń, W Biuletynie Informacji Publicznej oraz na stronie internetowej Urzędu</w:t>
      </w:r>
      <w:r w:rsidR="00C37FFB" w:rsidRPr="003E6191">
        <w:rPr>
          <w:rFonts w:ascii="Times New Roman" w:hAnsi="Times New Roman" w:cs="Times New Roman"/>
          <w:sz w:val="24"/>
          <w:szCs w:val="24"/>
        </w:rPr>
        <w:t xml:space="preserve">: </w:t>
      </w:r>
      <w:r w:rsidR="00C37FFB" w:rsidRPr="00D71EE3">
        <w:rPr>
          <w:rFonts w:ascii="Times New Roman" w:hAnsi="Times New Roman" w:cs="Times New Roman"/>
          <w:sz w:val="24"/>
          <w:szCs w:val="24"/>
        </w:rPr>
        <w:t>www.gminadydnia.pl</w:t>
      </w:r>
      <w:r w:rsidR="00C37FFB" w:rsidRPr="003E6191">
        <w:rPr>
          <w:rFonts w:ascii="Times New Roman" w:hAnsi="Times New Roman" w:cs="Times New Roman"/>
          <w:sz w:val="24"/>
          <w:szCs w:val="24"/>
        </w:rPr>
        <w:t>.</w:t>
      </w:r>
    </w:p>
    <w:p w14:paraId="351662CA" w14:textId="77777777" w:rsidR="00C37FFB" w:rsidRPr="003E6191" w:rsidRDefault="00C37FFB" w:rsidP="003E6191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Realizację programu koordynuje Referat Geodezji, Gospodarki Nieruch</w:t>
      </w:r>
      <w:r w:rsidR="0078152B">
        <w:rPr>
          <w:rFonts w:ascii="Times New Roman" w:hAnsi="Times New Roman" w:cs="Times New Roman"/>
          <w:sz w:val="24"/>
          <w:szCs w:val="24"/>
        </w:rPr>
        <w:t>omościami i Spraw Obywatelskich Urzędu.</w:t>
      </w:r>
    </w:p>
    <w:p w14:paraId="36D8ADE9" w14:textId="77777777" w:rsidR="00C37FFB" w:rsidRPr="003E6191" w:rsidRDefault="00C37FFB" w:rsidP="003E6191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Wójt powołuje komisje, do której należy opiniowanie ofert na realizację zadań publicznych gminy, których zlecanie odbywa się w ramach ustawy.</w:t>
      </w:r>
    </w:p>
    <w:p w14:paraId="319484E9" w14:textId="77777777" w:rsidR="006319B9" w:rsidRPr="003E6191" w:rsidRDefault="006319B9" w:rsidP="003E6191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Warunkiem rozpatrzenia oferty konkursowej jest spełnienia następujących wymogów (zawartych w ogłoszeniu o konkursie ofert):</w:t>
      </w:r>
    </w:p>
    <w:p w14:paraId="29BB9A24" w14:textId="77777777" w:rsidR="006319B9" w:rsidRPr="003E6191" w:rsidRDefault="006319B9" w:rsidP="003E6191">
      <w:pPr>
        <w:pStyle w:val="Akapitzlist"/>
        <w:numPr>
          <w:ilvl w:val="0"/>
          <w:numId w:val="2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Oferta powinna być złożona w terminie określonym w ogłoszeniu</w:t>
      </w:r>
      <w:r w:rsidR="0059682D">
        <w:rPr>
          <w:rFonts w:ascii="Times New Roman" w:hAnsi="Times New Roman" w:cs="Times New Roman"/>
          <w:sz w:val="24"/>
          <w:szCs w:val="24"/>
        </w:rPr>
        <w:t>,</w:t>
      </w:r>
    </w:p>
    <w:p w14:paraId="1D151319" w14:textId="77777777" w:rsidR="006319B9" w:rsidRPr="003E6191" w:rsidRDefault="006319B9" w:rsidP="003E6191">
      <w:pPr>
        <w:pStyle w:val="Akapitzlist"/>
        <w:numPr>
          <w:ilvl w:val="0"/>
          <w:numId w:val="2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W przypadku złożenia kopii dokumentów muszą one z</w:t>
      </w:r>
      <w:r w:rsidR="00DE7D70">
        <w:rPr>
          <w:rFonts w:ascii="Times New Roman" w:hAnsi="Times New Roman" w:cs="Times New Roman"/>
          <w:sz w:val="24"/>
          <w:szCs w:val="24"/>
        </w:rPr>
        <w:t>awierać klauzule „za zgodność z </w:t>
      </w:r>
      <w:r w:rsidRPr="003E6191">
        <w:rPr>
          <w:rFonts w:ascii="Times New Roman" w:hAnsi="Times New Roman" w:cs="Times New Roman"/>
          <w:sz w:val="24"/>
          <w:szCs w:val="24"/>
        </w:rPr>
        <w:t xml:space="preserve">oryginałem” umieszczoną na każdej stronie dokumentu lub na pierwszej stronie potwierdzając od strony do strony wraz z czytelnym podpisem osoby upoważnionej do potwierdzenia dokumentów za zgodność z oryginałem. </w:t>
      </w:r>
    </w:p>
    <w:p w14:paraId="4C8A6C84" w14:textId="77777777" w:rsidR="006319B9" w:rsidRPr="003E6191" w:rsidRDefault="006319B9" w:rsidP="00B923A4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Kopie dokumentów może potwierdzić:</w:t>
      </w:r>
    </w:p>
    <w:p w14:paraId="7571D3E6" w14:textId="77777777" w:rsidR="006319B9" w:rsidRPr="003E6191" w:rsidRDefault="006319B9" w:rsidP="003E619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Osoba wymieniona w dokumencie rejestrowym</w:t>
      </w:r>
      <w:r w:rsidR="0059682D">
        <w:rPr>
          <w:rFonts w:ascii="Times New Roman" w:hAnsi="Times New Roman" w:cs="Times New Roman"/>
          <w:sz w:val="24"/>
          <w:szCs w:val="24"/>
        </w:rPr>
        <w:t>,</w:t>
      </w:r>
    </w:p>
    <w:p w14:paraId="2ADB177E" w14:textId="77777777" w:rsidR="006319B9" w:rsidRPr="003E6191" w:rsidRDefault="006319B9" w:rsidP="003E619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Inne osoby upoważnione do reprezentacji podmiotu</w:t>
      </w:r>
      <w:r w:rsidR="0059682D">
        <w:rPr>
          <w:rFonts w:ascii="Times New Roman" w:hAnsi="Times New Roman" w:cs="Times New Roman"/>
          <w:sz w:val="24"/>
          <w:szCs w:val="24"/>
        </w:rPr>
        <w:t>,</w:t>
      </w:r>
    </w:p>
    <w:p w14:paraId="3220F6D8" w14:textId="77777777" w:rsidR="006319B9" w:rsidRPr="003E6191" w:rsidRDefault="006319B9" w:rsidP="003E619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Notariusz, adwokat, radca prawny</w:t>
      </w:r>
      <w:r w:rsidR="0059682D">
        <w:rPr>
          <w:rFonts w:ascii="Times New Roman" w:hAnsi="Times New Roman" w:cs="Times New Roman"/>
          <w:sz w:val="24"/>
          <w:szCs w:val="24"/>
        </w:rPr>
        <w:t>.</w:t>
      </w:r>
    </w:p>
    <w:p w14:paraId="35AA8D8B" w14:textId="587A7879" w:rsidR="006319B9" w:rsidRPr="003E6191" w:rsidRDefault="006319B9" w:rsidP="003E6191">
      <w:pPr>
        <w:pStyle w:val="Akapitzlist"/>
        <w:numPr>
          <w:ilvl w:val="0"/>
          <w:numId w:val="2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Oferta powinna być zgodna z przedmiotem działania organizacji określonym w jej statucie</w:t>
      </w:r>
      <w:r w:rsidR="00416094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14:paraId="6B04D580" w14:textId="77777777" w:rsidR="006319B9" w:rsidRPr="003E6191" w:rsidRDefault="006319B9" w:rsidP="003E6191">
      <w:pPr>
        <w:pStyle w:val="Akapitzlist"/>
        <w:numPr>
          <w:ilvl w:val="0"/>
          <w:numId w:val="2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lastRenderedPageBreak/>
        <w:t>Oferta powinna być podpisana przez osoby statutowo upowa</w:t>
      </w:r>
      <w:r w:rsidR="00A4400C" w:rsidRPr="003E6191">
        <w:rPr>
          <w:rFonts w:ascii="Times New Roman" w:hAnsi="Times New Roman" w:cs="Times New Roman"/>
          <w:sz w:val="24"/>
          <w:szCs w:val="24"/>
        </w:rPr>
        <w:t>ż</w:t>
      </w:r>
      <w:r w:rsidRPr="003E6191">
        <w:rPr>
          <w:rFonts w:ascii="Times New Roman" w:hAnsi="Times New Roman" w:cs="Times New Roman"/>
          <w:sz w:val="24"/>
          <w:szCs w:val="24"/>
        </w:rPr>
        <w:t>nione do składania oświadczeń woli w zakresi</w:t>
      </w:r>
      <w:r w:rsidR="00A4400C" w:rsidRPr="003E6191">
        <w:rPr>
          <w:rFonts w:ascii="Times New Roman" w:hAnsi="Times New Roman" w:cs="Times New Roman"/>
          <w:sz w:val="24"/>
          <w:szCs w:val="24"/>
        </w:rPr>
        <w:t>e</w:t>
      </w:r>
      <w:r w:rsidRPr="003E6191">
        <w:rPr>
          <w:rFonts w:ascii="Times New Roman" w:hAnsi="Times New Roman" w:cs="Times New Roman"/>
          <w:sz w:val="24"/>
          <w:szCs w:val="24"/>
        </w:rPr>
        <w:t xml:space="preserve"> spraw majątkowych lub</w:t>
      </w:r>
      <w:r w:rsidR="0059682D">
        <w:rPr>
          <w:rFonts w:ascii="Times New Roman" w:hAnsi="Times New Roman" w:cs="Times New Roman"/>
          <w:sz w:val="24"/>
          <w:szCs w:val="24"/>
        </w:rPr>
        <w:t xml:space="preserve"> przez</w:t>
      </w:r>
      <w:r w:rsidRPr="003E6191">
        <w:rPr>
          <w:rFonts w:ascii="Times New Roman" w:hAnsi="Times New Roman" w:cs="Times New Roman"/>
          <w:sz w:val="24"/>
          <w:szCs w:val="24"/>
        </w:rPr>
        <w:t xml:space="preserve"> u</w:t>
      </w:r>
      <w:r w:rsidR="00A4400C" w:rsidRPr="003E6191">
        <w:rPr>
          <w:rFonts w:ascii="Times New Roman" w:hAnsi="Times New Roman" w:cs="Times New Roman"/>
          <w:sz w:val="24"/>
          <w:szCs w:val="24"/>
        </w:rPr>
        <w:t>stanowionego pełnomocnika</w:t>
      </w:r>
      <w:r w:rsidR="0059682D">
        <w:rPr>
          <w:rFonts w:ascii="Times New Roman" w:hAnsi="Times New Roman" w:cs="Times New Roman"/>
          <w:sz w:val="24"/>
          <w:szCs w:val="24"/>
        </w:rPr>
        <w:t>,</w:t>
      </w:r>
      <w:r w:rsidR="00A4400C" w:rsidRPr="003E6191">
        <w:rPr>
          <w:rFonts w:ascii="Times New Roman" w:hAnsi="Times New Roman" w:cs="Times New Roman"/>
          <w:sz w:val="24"/>
          <w:szCs w:val="24"/>
        </w:rPr>
        <w:t xml:space="preserve"> zgodn</w:t>
      </w:r>
      <w:r w:rsidR="0099228D">
        <w:rPr>
          <w:rFonts w:ascii="Times New Roman" w:hAnsi="Times New Roman" w:cs="Times New Roman"/>
          <w:sz w:val="24"/>
          <w:szCs w:val="24"/>
        </w:rPr>
        <w:t>a z </w:t>
      </w:r>
      <w:r w:rsidRPr="003E6191">
        <w:rPr>
          <w:rFonts w:ascii="Times New Roman" w:hAnsi="Times New Roman" w:cs="Times New Roman"/>
          <w:sz w:val="24"/>
          <w:szCs w:val="24"/>
        </w:rPr>
        <w:t>zapisami wynikającymi z dokument</w:t>
      </w:r>
      <w:r w:rsidR="00A4400C" w:rsidRPr="003E6191">
        <w:rPr>
          <w:rFonts w:ascii="Times New Roman" w:hAnsi="Times New Roman" w:cs="Times New Roman"/>
          <w:sz w:val="24"/>
          <w:szCs w:val="24"/>
        </w:rPr>
        <w:t>u określają</w:t>
      </w:r>
      <w:r w:rsidRPr="003E6191">
        <w:rPr>
          <w:rFonts w:ascii="Times New Roman" w:hAnsi="Times New Roman" w:cs="Times New Roman"/>
          <w:sz w:val="24"/>
          <w:szCs w:val="24"/>
        </w:rPr>
        <w:t>cego osobowość prawną</w:t>
      </w:r>
      <w:r w:rsidR="00A4400C" w:rsidRPr="003E6191">
        <w:rPr>
          <w:rFonts w:ascii="Times New Roman" w:hAnsi="Times New Roman" w:cs="Times New Roman"/>
          <w:sz w:val="24"/>
          <w:szCs w:val="24"/>
        </w:rPr>
        <w:t>.</w:t>
      </w:r>
    </w:p>
    <w:p w14:paraId="337F7EB2" w14:textId="77777777" w:rsidR="00A4400C" w:rsidRPr="003E6191" w:rsidRDefault="00A4400C" w:rsidP="003E6191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Oferty na realizację zada</w:t>
      </w:r>
      <w:r w:rsidR="00142848">
        <w:rPr>
          <w:rFonts w:ascii="Times New Roman" w:hAnsi="Times New Roman" w:cs="Times New Roman"/>
          <w:sz w:val="24"/>
          <w:szCs w:val="24"/>
        </w:rPr>
        <w:t>ń</w:t>
      </w:r>
      <w:r w:rsidRPr="003E6191">
        <w:rPr>
          <w:rFonts w:ascii="Times New Roman" w:hAnsi="Times New Roman" w:cs="Times New Roman"/>
          <w:sz w:val="24"/>
          <w:szCs w:val="24"/>
        </w:rPr>
        <w:t xml:space="preserve"> publicznych, o których mowa w ustawie podlegają procedurze uzupełniania braków formalnych.</w:t>
      </w:r>
    </w:p>
    <w:p w14:paraId="3D2C3B6C" w14:textId="77777777" w:rsidR="00C37FFB" w:rsidRPr="003E6191" w:rsidRDefault="00C37FFB" w:rsidP="003E6191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Decyzje o wyborze podmiotów, które uzyskają dotacje, o wysokości dotacji podejmuje Wójt po zasięgnięciu opinii komisji.</w:t>
      </w:r>
    </w:p>
    <w:p w14:paraId="64F06005" w14:textId="77777777" w:rsidR="00EA6A1F" w:rsidRPr="003E6191" w:rsidRDefault="00EA6A1F" w:rsidP="003E61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4A08C16" w14:textId="77777777" w:rsidR="00C72391" w:rsidRPr="003E6191" w:rsidRDefault="00C72391" w:rsidP="003E6191">
      <w:pPr>
        <w:jc w:val="both"/>
      </w:pPr>
    </w:p>
    <w:p w14:paraId="4E2B13E3" w14:textId="77777777" w:rsidR="00C72391" w:rsidRDefault="00C72391" w:rsidP="003E6191">
      <w:pPr>
        <w:jc w:val="center"/>
        <w:rPr>
          <w:b/>
        </w:rPr>
      </w:pPr>
      <w:r w:rsidRPr="003E6191">
        <w:rPr>
          <w:b/>
        </w:rPr>
        <w:t xml:space="preserve">Rozdział </w:t>
      </w:r>
      <w:r w:rsidR="00C37FFB" w:rsidRPr="003E6191">
        <w:rPr>
          <w:b/>
        </w:rPr>
        <w:t>VII</w:t>
      </w:r>
      <w:r w:rsidR="0027612B">
        <w:rPr>
          <w:b/>
        </w:rPr>
        <w:t>I</w:t>
      </w:r>
    </w:p>
    <w:p w14:paraId="65A6DAE2" w14:textId="77777777" w:rsidR="003E6191" w:rsidRPr="003E6191" w:rsidRDefault="003E6191" w:rsidP="003E6191">
      <w:pPr>
        <w:jc w:val="center"/>
        <w:rPr>
          <w:b/>
        </w:rPr>
      </w:pPr>
    </w:p>
    <w:p w14:paraId="4D27EDC3" w14:textId="77777777" w:rsidR="00C72391" w:rsidRDefault="00C07828" w:rsidP="003E6191">
      <w:pPr>
        <w:jc w:val="center"/>
        <w:rPr>
          <w:b/>
        </w:rPr>
      </w:pPr>
      <w:r w:rsidRPr="003E6191">
        <w:rPr>
          <w:b/>
        </w:rPr>
        <w:t xml:space="preserve">WYSOKOŚĆ ŚRODKÓW </w:t>
      </w:r>
      <w:r w:rsidR="0059682D">
        <w:rPr>
          <w:b/>
        </w:rPr>
        <w:t xml:space="preserve">PLANOWANYCH </w:t>
      </w:r>
      <w:r w:rsidRPr="003E6191">
        <w:rPr>
          <w:b/>
        </w:rPr>
        <w:t>NA REALIZACJĘ PROGRAMU</w:t>
      </w:r>
    </w:p>
    <w:p w14:paraId="0FD92DA1" w14:textId="77777777" w:rsidR="0027612B" w:rsidRDefault="0027612B" w:rsidP="003E6191">
      <w:pPr>
        <w:jc w:val="center"/>
        <w:rPr>
          <w:b/>
        </w:rPr>
      </w:pPr>
    </w:p>
    <w:p w14:paraId="19B84086" w14:textId="77777777" w:rsidR="0027612B" w:rsidRPr="003E6191" w:rsidRDefault="0027612B" w:rsidP="0027612B">
      <w:pPr>
        <w:jc w:val="center"/>
        <w:rPr>
          <w:b/>
        </w:rPr>
      </w:pPr>
      <w:r>
        <w:rPr>
          <w:b/>
        </w:rPr>
        <w:t>§ 8</w:t>
      </w:r>
    </w:p>
    <w:p w14:paraId="4C900FA6" w14:textId="77777777" w:rsidR="0027612B" w:rsidRPr="003E6191" w:rsidRDefault="0027612B" w:rsidP="003E6191">
      <w:pPr>
        <w:jc w:val="center"/>
        <w:rPr>
          <w:b/>
        </w:rPr>
      </w:pPr>
    </w:p>
    <w:p w14:paraId="4DB52B45" w14:textId="49A584AB" w:rsidR="00C07828" w:rsidRPr="003E6191" w:rsidRDefault="00C07828" w:rsidP="003E6191">
      <w:pPr>
        <w:pStyle w:val="Tekstpodstawowywcity"/>
        <w:numPr>
          <w:ilvl w:val="0"/>
          <w:numId w:val="4"/>
        </w:numPr>
        <w:tabs>
          <w:tab w:val="left" w:pos="284"/>
        </w:tabs>
      </w:pPr>
      <w:r w:rsidRPr="003E6191">
        <w:t>Planowana wysokość środków budżetowych na realizację Programu w 20</w:t>
      </w:r>
      <w:r w:rsidR="00CB278C">
        <w:t>2</w:t>
      </w:r>
      <w:r w:rsidR="00CB0D76">
        <w:t>3</w:t>
      </w:r>
      <w:r w:rsidRPr="003E6191">
        <w:t xml:space="preserve"> roku </w:t>
      </w:r>
      <w:r w:rsidR="008C1CF6">
        <w:t xml:space="preserve"> - zadania określone w </w:t>
      </w:r>
      <w:r w:rsidR="0027612B">
        <w:t>§ 6</w:t>
      </w:r>
      <w:r w:rsidR="008C1CF6">
        <w:t xml:space="preserve"> </w:t>
      </w:r>
      <w:r w:rsidR="0059682D">
        <w:t>ust</w:t>
      </w:r>
      <w:r w:rsidR="008C1CF6">
        <w:t>. 1</w:t>
      </w:r>
      <w:r w:rsidR="00416094">
        <w:t xml:space="preserve"> </w:t>
      </w:r>
      <w:r w:rsidR="0027612B">
        <w:t>pkt</w:t>
      </w:r>
      <w:r w:rsidR="00341367">
        <w:t xml:space="preserve"> 1</w:t>
      </w:r>
      <w:r w:rsidR="008C1CF6">
        <w:t>-</w:t>
      </w:r>
      <w:r w:rsidR="00341367">
        <w:t xml:space="preserve">9 </w:t>
      </w:r>
      <w:r w:rsidR="008C1CF6">
        <w:t xml:space="preserve"> </w:t>
      </w:r>
      <w:r w:rsidRPr="003E6191">
        <w:t xml:space="preserve">wynosi </w:t>
      </w:r>
      <w:r w:rsidR="00A94094">
        <w:t>15</w:t>
      </w:r>
      <w:r w:rsidRPr="00F81CF2">
        <w:t> 000,00 złotych</w:t>
      </w:r>
      <w:r w:rsidR="008C1CF6">
        <w:t xml:space="preserve">, a zadania określone w </w:t>
      </w:r>
      <w:r w:rsidR="00341367">
        <w:t>§ 6</w:t>
      </w:r>
      <w:r w:rsidR="008C1CF6">
        <w:t xml:space="preserve"> </w:t>
      </w:r>
      <w:r w:rsidR="0059682D">
        <w:t>ust</w:t>
      </w:r>
      <w:r w:rsidR="00416094">
        <w:rPr>
          <w:color w:val="FF0000"/>
        </w:rPr>
        <w:t>.</w:t>
      </w:r>
      <w:r w:rsidR="008C1CF6">
        <w:t xml:space="preserve"> </w:t>
      </w:r>
      <w:r w:rsidR="00341367">
        <w:t>1</w:t>
      </w:r>
      <w:r w:rsidRPr="003E6191">
        <w:t xml:space="preserve"> </w:t>
      </w:r>
      <w:r w:rsidR="008C1CF6">
        <w:t xml:space="preserve">pkt 10 wynosi </w:t>
      </w:r>
      <w:r w:rsidR="00A94094">
        <w:t>288 000</w:t>
      </w:r>
      <w:r w:rsidR="008C1CF6">
        <w:t>,00 zł.</w:t>
      </w:r>
      <w:r w:rsidR="00341367" w:rsidRPr="00341367">
        <w:t xml:space="preserve"> </w:t>
      </w:r>
      <w:r w:rsidR="00341367" w:rsidRPr="003E6191">
        <w:t xml:space="preserve">Powyższe środki zabezpieczone zostaną </w:t>
      </w:r>
      <w:r w:rsidR="0099228D" w:rsidRPr="0099228D">
        <w:t>w budżecie</w:t>
      </w:r>
      <w:r w:rsidR="00024682" w:rsidRPr="0099228D">
        <w:t xml:space="preserve"> </w:t>
      </w:r>
      <w:r w:rsidR="00341367" w:rsidRPr="003E6191">
        <w:t>Gminy na rok 20</w:t>
      </w:r>
      <w:r w:rsidR="00CB278C">
        <w:t>2</w:t>
      </w:r>
      <w:r w:rsidR="00CB0D76">
        <w:t>3</w:t>
      </w:r>
      <w:r w:rsidR="00341367" w:rsidRPr="003E6191">
        <w:t>.</w:t>
      </w:r>
    </w:p>
    <w:p w14:paraId="3A49D959" w14:textId="1F872A0D" w:rsidR="00C07828" w:rsidRDefault="00C07828" w:rsidP="003E6191">
      <w:pPr>
        <w:pStyle w:val="Tekstpodstawowywcity"/>
        <w:numPr>
          <w:ilvl w:val="0"/>
          <w:numId w:val="4"/>
        </w:numPr>
        <w:tabs>
          <w:tab w:val="left" w:pos="284"/>
        </w:tabs>
      </w:pPr>
      <w:r w:rsidRPr="003E6191">
        <w:t xml:space="preserve">Środki finansowe przeznaczone </w:t>
      </w:r>
      <w:r w:rsidRPr="0099228D">
        <w:t xml:space="preserve">w budżecie </w:t>
      </w:r>
      <w:r w:rsidRPr="003E6191">
        <w:t>gminy na rok 20</w:t>
      </w:r>
      <w:r w:rsidR="00CB278C">
        <w:t>2</w:t>
      </w:r>
      <w:r w:rsidR="000558D9">
        <w:t xml:space="preserve">3 </w:t>
      </w:r>
      <w:r w:rsidR="00DE7D70">
        <w:t>dla organizacji pozarządowych i </w:t>
      </w:r>
      <w:r w:rsidRPr="003E6191">
        <w:t>podmiotów prowadzących działalność pożytku publicznego będą stanowić pokrycie części kosztów zadań realizowanych przez te podmioty.</w:t>
      </w:r>
    </w:p>
    <w:p w14:paraId="3E23F8A9" w14:textId="77777777" w:rsidR="00EA6A1F" w:rsidRDefault="00EA6A1F" w:rsidP="008C1CF6">
      <w:pPr>
        <w:pStyle w:val="Tekstpodstawowywcity"/>
        <w:tabs>
          <w:tab w:val="left" w:pos="284"/>
        </w:tabs>
        <w:ind w:left="345" w:firstLine="0"/>
      </w:pPr>
    </w:p>
    <w:p w14:paraId="42CA641F" w14:textId="77777777" w:rsidR="00B73531" w:rsidRPr="003E6191" w:rsidRDefault="00B73531" w:rsidP="008C1CF6">
      <w:pPr>
        <w:pStyle w:val="Tekstpodstawowywcity"/>
        <w:tabs>
          <w:tab w:val="left" w:pos="284"/>
        </w:tabs>
        <w:ind w:left="345" w:firstLine="0"/>
      </w:pPr>
    </w:p>
    <w:p w14:paraId="05073042" w14:textId="77777777" w:rsidR="00C72391" w:rsidRDefault="00C07828" w:rsidP="003E6191">
      <w:pPr>
        <w:ind w:left="284" w:hanging="284"/>
        <w:jc w:val="center"/>
        <w:rPr>
          <w:b/>
        </w:rPr>
      </w:pPr>
      <w:r w:rsidRPr="003E6191">
        <w:rPr>
          <w:b/>
        </w:rPr>
        <w:t>Rozdział IX</w:t>
      </w:r>
    </w:p>
    <w:p w14:paraId="7FD304AD" w14:textId="77777777" w:rsidR="003E6191" w:rsidRPr="003E6191" w:rsidRDefault="003E6191" w:rsidP="003E6191">
      <w:pPr>
        <w:ind w:left="284" w:hanging="284"/>
        <w:jc w:val="center"/>
        <w:rPr>
          <w:b/>
        </w:rPr>
      </w:pPr>
    </w:p>
    <w:p w14:paraId="5D676399" w14:textId="77777777" w:rsidR="00C72391" w:rsidRDefault="00C07828" w:rsidP="003E6191">
      <w:pPr>
        <w:ind w:left="284" w:hanging="284"/>
        <w:jc w:val="center"/>
        <w:rPr>
          <w:b/>
        </w:rPr>
      </w:pPr>
      <w:r w:rsidRPr="003E6191">
        <w:rPr>
          <w:b/>
        </w:rPr>
        <w:t>OKRES REALIZACJI PROGRAMU</w:t>
      </w:r>
    </w:p>
    <w:p w14:paraId="6264BD12" w14:textId="77777777" w:rsidR="0027612B" w:rsidRDefault="0027612B" w:rsidP="003E6191">
      <w:pPr>
        <w:ind w:left="284" w:hanging="284"/>
        <w:jc w:val="center"/>
        <w:rPr>
          <w:b/>
        </w:rPr>
      </w:pPr>
    </w:p>
    <w:p w14:paraId="4DB6493C" w14:textId="77777777" w:rsidR="0027612B" w:rsidRPr="003E6191" w:rsidRDefault="0027612B" w:rsidP="0027612B">
      <w:pPr>
        <w:jc w:val="center"/>
        <w:rPr>
          <w:b/>
        </w:rPr>
      </w:pPr>
      <w:r>
        <w:rPr>
          <w:b/>
        </w:rPr>
        <w:t>§ 9</w:t>
      </w:r>
    </w:p>
    <w:p w14:paraId="652459A3" w14:textId="77777777" w:rsidR="00C72391" w:rsidRPr="003E6191" w:rsidRDefault="00C72391" w:rsidP="003E6191">
      <w:pPr>
        <w:ind w:left="284" w:hanging="284"/>
        <w:jc w:val="both"/>
        <w:rPr>
          <w:b/>
        </w:rPr>
      </w:pPr>
    </w:p>
    <w:p w14:paraId="3E8FB00F" w14:textId="42B674FE" w:rsidR="00C07828" w:rsidRPr="003E6191" w:rsidRDefault="00C07828" w:rsidP="003E6191">
      <w:pPr>
        <w:pStyle w:val="Akapitzlist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Niniejszy program realizowany będzie w okresie od 1 stycznia 20</w:t>
      </w:r>
      <w:r w:rsidR="006460EB">
        <w:rPr>
          <w:rFonts w:ascii="Times New Roman" w:hAnsi="Times New Roman" w:cs="Times New Roman"/>
          <w:sz w:val="24"/>
          <w:szCs w:val="24"/>
        </w:rPr>
        <w:t>2</w:t>
      </w:r>
      <w:r w:rsidR="006D0C70">
        <w:rPr>
          <w:rFonts w:ascii="Times New Roman" w:hAnsi="Times New Roman" w:cs="Times New Roman"/>
          <w:sz w:val="24"/>
          <w:szCs w:val="24"/>
        </w:rPr>
        <w:t>3</w:t>
      </w:r>
      <w:r w:rsidRPr="003E6191">
        <w:rPr>
          <w:rFonts w:ascii="Times New Roman" w:hAnsi="Times New Roman" w:cs="Times New Roman"/>
          <w:sz w:val="24"/>
          <w:szCs w:val="24"/>
        </w:rPr>
        <w:t xml:space="preserve"> r</w:t>
      </w:r>
      <w:r w:rsidR="0041609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3E6191">
        <w:rPr>
          <w:rFonts w:ascii="Times New Roman" w:hAnsi="Times New Roman" w:cs="Times New Roman"/>
          <w:sz w:val="24"/>
          <w:szCs w:val="24"/>
        </w:rPr>
        <w:t xml:space="preserve"> do 31</w:t>
      </w:r>
      <w:r w:rsidR="003E5168">
        <w:rPr>
          <w:rFonts w:ascii="Times New Roman" w:hAnsi="Times New Roman" w:cs="Times New Roman"/>
          <w:sz w:val="24"/>
          <w:szCs w:val="24"/>
        </w:rPr>
        <w:t xml:space="preserve"> grudnia </w:t>
      </w:r>
      <w:r w:rsidRPr="003E6191">
        <w:rPr>
          <w:rFonts w:ascii="Times New Roman" w:hAnsi="Times New Roman" w:cs="Times New Roman"/>
          <w:sz w:val="24"/>
          <w:szCs w:val="24"/>
        </w:rPr>
        <w:t>20</w:t>
      </w:r>
      <w:r w:rsidR="00CB278C">
        <w:rPr>
          <w:rFonts w:ascii="Times New Roman" w:hAnsi="Times New Roman" w:cs="Times New Roman"/>
          <w:sz w:val="24"/>
          <w:szCs w:val="24"/>
        </w:rPr>
        <w:t>2</w:t>
      </w:r>
      <w:r w:rsidR="00CB0D76">
        <w:rPr>
          <w:rFonts w:ascii="Times New Roman" w:hAnsi="Times New Roman" w:cs="Times New Roman"/>
          <w:sz w:val="24"/>
          <w:szCs w:val="24"/>
        </w:rPr>
        <w:t>3</w:t>
      </w:r>
      <w:r w:rsidRPr="003E6191">
        <w:rPr>
          <w:rFonts w:ascii="Times New Roman" w:hAnsi="Times New Roman" w:cs="Times New Roman"/>
          <w:sz w:val="24"/>
          <w:szCs w:val="24"/>
        </w:rPr>
        <w:t xml:space="preserve"> r</w:t>
      </w:r>
      <w:r w:rsidR="0041609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3E6191">
        <w:rPr>
          <w:rFonts w:ascii="Times New Roman" w:hAnsi="Times New Roman" w:cs="Times New Roman"/>
          <w:sz w:val="24"/>
          <w:szCs w:val="24"/>
        </w:rPr>
        <w:t xml:space="preserve"> z</w:t>
      </w:r>
      <w:r w:rsidR="00B923A4">
        <w:rPr>
          <w:rFonts w:ascii="Times New Roman" w:hAnsi="Times New Roman" w:cs="Times New Roman"/>
          <w:sz w:val="24"/>
          <w:szCs w:val="24"/>
        </w:rPr>
        <w:t> </w:t>
      </w:r>
      <w:r w:rsidRPr="003E6191">
        <w:rPr>
          <w:rFonts w:ascii="Times New Roman" w:hAnsi="Times New Roman" w:cs="Times New Roman"/>
          <w:sz w:val="24"/>
          <w:szCs w:val="24"/>
        </w:rPr>
        <w:t>zastrzeżeniem ust. 2</w:t>
      </w:r>
      <w:r w:rsidR="00B674AB">
        <w:rPr>
          <w:rFonts w:ascii="Times New Roman" w:hAnsi="Times New Roman" w:cs="Times New Roman"/>
          <w:sz w:val="24"/>
          <w:szCs w:val="24"/>
        </w:rPr>
        <w:t>.</w:t>
      </w:r>
    </w:p>
    <w:p w14:paraId="2962143B" w14:textId="77777777" w:rsidR="00C07828" w:rsidRPr="003E6191" w:rsidRDefault="00C07828" w:rsidP="003E6191">
      <w:pPr>
        <w:pStyle w:val="Akapitzlist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Termin realizacji poszczególnych zadań określony będzie w warunkach konkursu ofert na wsparcie realizacji zadań Gminy Dydnia na 20</w:t>
      </w:r>
      <w:r w:rsidR="00CB278C">
        <w:rPr>
          <w:rFonts w:ascii="Times New Roman" w:hAnsi="Times New Roman" w:cs="Times New Roman"/>
          <w:sz w:val="24"/>
          <w:szCs w:val="24"/>
        </w:rPr>
        <w:t>2</w:t>
      </w:r>
      <w:r w:rsidR="00CB0D76">
        <w:rPr>
          <w:rFonts w:ascii="Times New Roman" w:hAnsi="Times New Roman" w:cs="Times New Roman"/>
          <w:sz w:val="24"/>
          <w:szCs w:val="24"/>
        </w:rPr>
        <w:t>3</w:t>
      </w:r>
      <w:r w:rsidRPr="003E6191">
        <w:rPr>
          <w:rFonts w:ascii="Times New Roman" w:hAnsi="Times New Roman" w:cs="Times New Roman"/>
          <w:sz w:val="24"/>
          <w:szCs w:val="24"/>
        </w:rPr>
        <w:t xml:space="preserve"> rok</w:t>
      </w:r>
      <w:r w:rsidR="00B674AB">
        <w:rPr>
          <w:rFonts w:ascii="Times New Roman" w:hAnsi="Times New Roman" w:cs="Times New Roman"/>
          <w:sz w:val="24"/>
          <w:szCs w:val="24"/>
        </w:rPr>
        <w:t>.</w:t>
      </w:r>
    </w:p>
    <w:p w14:paraId="32AEDAAD" w14:textId="77777777" w:rsidR="00EA6A1F" w:rsidRDefault="00EA6A1F" w:rsidP="003E6191">
      <w:pPr>
        <w:jc w:val="both"/>
      </w:pPr>
    </w:p>
    <w:p w14:paraId="696FE289" w14:textId="77777777" w:rsidR="00B73531" w:rsidRPr="003E6191" w:rsidRDefault="00B73531" w:rsidP="003E6191">
      <w:pPr>
        <w:jc w:val="both"/>
      </w:pPr>
    </w:p>
    <w:p w14:paraId="7907DE02" w14:textId="77777777" w:rsidR="00C72391" w:rsidRDefault="00EE5818" w:rsidP="003E6191">
      <w:pPr>
        <w:tabs>
          <w:tab w:val="left" w:pos="345"/>
        </w:tabs>
        <w:jc w:val="center"/>
        <w:rPr>
          <w:b/>
        </w:rPr>
      </w:pPr>
      <w:r w:rsidRPr="003E6191">
        <w:rPr>
          <w:b/>
        </w:rPr>
        <w:t>Rozdział X</w:t>
      </w:r>
    </w:p>
    <w:p w14:paraId="3DDCF7A6" w14:textId="77777777" w:rsidR="003E6191" w:rsidRPr="003E6191" w:rsidRDefault="003E6191" w:rsidP="003E6191">
      <w:pPr>
        <w:tabs>
          <w:tab w:val="left" w:pos="345"/>
        </w:tabs>
        <w:jc w:val="center"/>
        <w:rPr>
          <w:b/>
        </w:rPr>
      </w:pPr>
    </w:p>
    <w:p w14:paraId="61157E22" w14:textId="77777777" w:rsidR="00C72391" w:rsidRDefault="00EE5818" w:rsidP="003E6191">
      <w:pPr>
        <w:jc w:val="center"/>
        <w:rPr>
          <w:b/>
        </w:rPr>
      </w:pPr>
      <w:r w:rsidRPr="003E6191">
        <w:rPr>
          <w:b/>
        </w:rPr>
        <w:t>SPOSÓB</w:t>
      </w:r>
      <w:r w:rsidR="0070464E" w:rsidRPr="003E6191">
        <w:rPr>
          <w:b/>
        </w:rPr>
        <w:t xml:space="preserve"> </w:t>
      </w:r>
      <w:r w:rsidRPr="003E6191">
        <w:rPr>
          <w:b/>
        </w:rPr>
        <w:t xml:space="preserve">TWORZENIA </w:t>
      </w:r>
      <w:r w:rsidR="0070464E" w:rsidRPr="003E6191">
        <w:rPr>
          <w:b/>
        </w:rPr>
        <w:t xml:space="preserve">I OCENA REALIZACJI </w:t>
      </w:r>
      <w:r w:rsidRPr="003E6191">
        <w:rPr>
          <w:b/>
        </w:rPr>
        <w:t>PROGRAMU ORAZ PRZEBIEG KONSULTACJI</w:t>
      </w:r>
    </w:p>
    <w:p w14:paraId="1094CE99" w14:textId="77777777" w:rsidR="0027612B" w:rsidRDefault="0027612B" w:rsidP="003E6191">
      <w:pPr>
        <w:jc w:val="center"/>
        <w:rPr>
          <w:b/>
        </w:rPr>
      </w:pPr>
    </w:p>
    <w:p w14:paraId="37C67ACE" w14:textId="77777777" w:rsidR="0027612B" w:rsidRPr="003E6191" w:rsidRDefault="0027612B" w:rsidP="0027612B">
      <w:pPr>
        <w:jc w:val="center"/>
        <w:rPr>
          <w:b/>
        </w:rPr>
      </w:pPr>
      <w:r>
        <w:rPr>
          <w:b/>
        </w:rPr>
        <w:t>§ 10</w:t>
      </w:r>
    </w:p>
    <w:p w14:paraId="546205A7" w14:textId="77777777" w:rsidR="00EE5818" w:rsidRPr="003E6191" w:rsidRDefault="00EE5818" w:rsidP="003E6191">
      <w:pPr>
        <w:jc w:val="both"/>
        <w:rPr>
          <w:b/>
        </w:rPr>
      </w:pPr>
    </w:p>
    <w:p w14:paraId="4F7FC92F" w14:textId="77777777" w:rsidR="0070464E" w:rsidRPr="003E6191" w:rsidRDefault="0070464E" w:rsidP="003E6191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Wójt Gminy Dydnia lub osoby wyznaczone przez niego dokonują kontroli i oceny realizacji wspieranego zadania organizacji pozarządowych </w:t>
      </w:r>
      <w:r w:rsidR="00B923A4">
        <w:rPr>
          <w:rFonts w:ascii="Times New Roman" w:hAnsi="Times New Roman" w:cs="Times New Roman"/>
          <w:sz w:val="24"/>
          <w:szCs w:val="24"/>
        </w:rPr>
        <w:t>na zasadach określonych w </w:t>
      </w:r>
      <w:r w:rsidRPr="003E6191">
        <w:rPr>
          <w:rFonts w:ascii="Times New Roman" w:hAnsi="Times New Roman" w:cs="Times New Roman"/>
          <w:sz w:val="24"/>
          <w:szCs w:val="24"/>
        </w:rPr>
        <w:t>ustawie.</w:t>
      </w:r>
    </w:p>
    <w:p w14:paraId="7455F107" w14:textId="77777777" w:rsidR="0070464E" w:rsidRPr="003E6191" w:rsidRDefault="0070464E" w:rsidP="003E6191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Wójt Gminy Dydnia składa Radzie Gminy sprawozdanie z rea</w:t>
      </w:r>
      <w:r w:rsidR="00DE7D70">
        <w:rPr>
          <w:rFonts w:ascii="Times New Roman" w:hAnsi="Times New Roman" w:cs="Times New Roman"/>
          <w:sz w:val="24"/>
          <w:szCs w:val="24"/>
        </w:rPr>
        <w:t>lizacji Programu przygotowane w </w:t>
      </w:r>
      <w:r w:rsidRPr="003E6191">
        <w:rPr>
          <w:rFonts w:ascii="Times New Roman" w:hAnsi="Times New Roman" w:cs="Times New Roman"/>
          <w:sz w:val="24"/>
          <w:szCs w:val="24"/>
        </w:rPr>
        <w:t>terminie do dnia 31 maja następnego roku.</w:t>
      </w:r>
    </w:p>
    <w:p w14:paraId="200C9B65" w14:textId="77777777" w:rsidR="0070464E" w:rsidRDefault="0070464E" w:rsidP="003E6191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A4BF8" w:rsidRPr="003E6191">
        <w:rPr>
          <w:rFonts w:ascii="Times New Roman" w:hAnsi="Times New Roman" w:cs="Times New Roman"/>
          <w:sz w:val="24"/>
          <w:szCs w:val="24"/>
        </w:rPr>
        <w:t>przeprowadzonych konsu</w:t>
      </w:r>
      <w:r w:rsidR="00142848">
        <w:rPr>
          <w:rFonts w:ascii="Times New Roman" w:hAnsi="Times New Roman" w:cs="Times New Roman"/>
          <w:sz w:val="24"/>
          <w:szCs w:val="24"/>
        </w:rPr>
        <w:t>l</w:t>
      </w:r>
      <w:r w:rsidR="00CA4BF8" w:rsidRPr="003E6191">
        <w:rPr>
          <w:rFonts w:ascii="Times New Roman" w:hAnsi="Times New Roman" w:cs="Times New Roman"/>
          <w:sz w:val="24"/>
          <w:szCs w:val="24"/>
        </w:rPr>
        <w:t>tacji na temat programu przygotowywane jest kolejny program współpracy.</w:t>
      </w:r>
    </w:p>
    <w:p w14:paraId="1EB2434A" w14:textId="77777777" w:rsidR="00CA4BF8" w:rsidRPr="00175D7A" w:rsidRDefault="00CA4BF8" w:rsidP="0099228D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5D7A">
        <w:rPr>
          <w:rFonts w:ascii="Times New Roman" w:hAnsi="Times New Roman" w:cs="Times New Roman"/>
          <w:sz w:val="24"/>
          <w:szCs w:val="24"/>
        </w:rPr>
        <w:t xml:space="preserve">Konsultacje </w:t>
      </w:r>
      <w:r w:rsidR="00142848" w:rsidRPr="00175D7A">
        <w:rPr>
          <w:rFonts w:ascii="Times New Roman" w:hAnsi="Times New Roman" w:cs="Times New Roman"/>
          <w:sz w:val="24"/>
          <w:szCs w:val="24"/>
        </w:rPr>
        <w:t>p</w:t>
      </w:r>
      <w:r w:rsidRPr="00175D7A">
        <w:rPr>
          <w:rFonts w:ascii="Times New Roman" w:hAnsi="Times New Roman" w:cs="Times New Roman"/>
          <w:sz w:val="24"/>
          <w:szCs w:val="24"/>
        </w:rPr>
        <w:t xml:space="preserve">rogramu przeprowadzone są zgodnie z Uchwałą nr XLIII/302/2010 Rady Gminy Dydnia z dnia 5 </w:t>
      </w:r>
      <w:r w:rsidR="00B674AB" w:rsidRPr="00175D7A">
        <w:rPr>
          <w:rFonts w:ascii="Times New Roman" w:hAnsi="Times New Roman" w:cs="Times New Roman"/>
          <w:sz w:val="24"/>
          <w:szCs w:val="24"/>
        </w:rPr>
        <w:t>listopada 2010 roku w sprawie</w:t>
      </w:r>
      <w:r w:rsidR="0099228D" w:rsidRPr="00175D7A">
        <w:rPr>
          <w:rFonts w:ascii="Times New Roman" w:hAnsi="Times New Roman" w:cs="Times New Roman"/>
          <w:b/>
        </w:rPr>
        <w:t xml:space="preserve"> </w:t>
      </w:r>
      <w:r w:rsidR="0099228D" w:rsidRPr="00175D7A">
        <w:rPr>
          <w:rFonts w:ascii="Times New Roman" w:hAnsi="Times New Roman" w:cs="Times New Roman"/>
          <w:sz w:val="24"/>
          <w:szCs w:val="24"/>
        </w:rPr>
        <w:t xml:space="preserve">szczegółowego sposobu konsultowania z organizacjami pozarządowymi i podmiotami wymienionymi w art. 3 ust. 3  ustawy o działalności </w:t>
      </w:r>
      <w:r w:rsidR="0099228D" w:rsidRPr="00175D7A">
        <w:rPr>
          <w:rFonts w:ascii="Times New Roman" w:hAnsi="Times New Roman" w:cs="Times New Roman"/>
          <w:sz w:val="24"/>
          <w:szCs w:val="24"/>
        </w:rPr>
        <w:lastRenderedPageBreak/>
        <w:t>pożytku publicznego i wolontariacie,  projektów aktów prawa miejscowego w dziedzinach dotyczących działalności statutowej tych organizacji.</w:t>
      </w:r>
    </w:p>
    <w:p w14:paraId="37CC404E" w14:textId="77777777" w:rsidR="00CA4BF8" w:rsidRPr="003E6191" w:rsidRDefault="00CA4BF8" w:rsidP="003E6191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Roczny program współpracy uchwalany jest do dnia 30 listopada roku poprzedzającego okres jego obowiązywania.</w:t>
      </w:r>
    </w:p>
    <w:p w14:paraId="31CBC2AF" w14:textId="282125CF" w:rsidR="00EE5818" w:rsidRPr="003E6191" w:rsidRDefault="00EE5818" w:rsidP="003E6191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Program współpracy Gminy Dydnia z organizacjami pozarządowymi oraz innymi podmiotami prowadzącymi działalność pożytku publicznego na </w:t>
      </w:r>
      <w:r w:rsidR="0059682D">
        <w:rPr>
          <w:rFonts w:ascii="Times New Roman" w:hAnsi="Times New Roman" w:cs="Times New Roman"/>
          <w:sz w:val="24"/>
          <w:szCs w:val="24"/>
        </w:rPr>
        <w:t xml:space="preserve">rok </w:t>
      </w:r>
      <w:r w:rsidRPr="003E6191">
        <w:rPr>
          <w:rFonts w:ascii="Times New Roman" w:hAnsi="Times New Roman" w:cs="Times New Roman"/>
          <w:sz w:val="24"/>
          <w:szCs w:val="24"/>
        </w:rPr>
        <w:t>20</w:t>
      </w:r>
      <w:r w:rsidR="00CB278C">
        <w:rPr>
          <w:rFonts w:ascii="Times New Roman" w:hAnsi="Times New Roman" w:cs="Times New Roman"/>
          <w:sz w:val="24"/>
          <w:szCs w:val="24"/>
        </w:rPr>
        <w:t>2</w:t>
      </w:r>
      <w:r w:rsidR="0075449C" w:rsidRPr="000558D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55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6191">
        <w:rPr>
          <w:rFonts w:ascii="Times New Roman" w:hAnsi="Times New Roman" w:cs="Times New Roman"/>
          <w:sz w:val="24"/>
          <w:szCs w:val="24"/>
        </w:rPr>
        <w:t xml:space="preserve">uchwalony będzie na bazie projektu programu, który </w:t>
      </w:r>
      <w:r w:rsidR="00D12B48">
        <w:rPr>
          <w:rFonts w:ascii="Times New Roman" w:hAnsi="Times New Roman" w:cs="Times New Roman"/>
          <w:sz w:val="24"/>
          <w:szCs w:val="24"/>
        </w:rPr>
        <w:t>był</w:t>
      </w:r>
      <w:r w:rsidRPr="003E6191">
        <w:rPr>
          <w:rFonts w:ascii="Times New Roman" w:hAnsi="Times New Roman" w:cs="Times New Roman"/>
          <w:sz w:val="24"/>
          <w:szCs w:val="24"/>
        </w:rPr>
        <w:t xml:space="preserve"> konsultowany z organizacjami pozarządowymi oraz podmiotami wymienionymi w art. 3 ust. 3 ustawy o działalności pożytku publicznego i o wolontariacie prowadzącymi działalność na terenie gminy.</w:t>
      </w:r>
    </w:p>
    <w:p w14:paraId="70F87EF3" w14:textId="77777777" w:rsidR="00EE5818" w:rsidRPr="003E6191" w:rsidRDefault="00EE5818" w:rsidP="003E6191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Projekt programu zamieszczony b</w:t>
      </w:r>
      <w:r w:rsidR="00D12B48">
        <w:rPr>
          <w:rFonts w:ascii="Times New Roman" w:hAnsi="Times New Roman" w:cs="Times New Roman"/>
          <w:sz w:val="24"/>
          <w:szCs w:val="24"/>
        </w:rPr>
        <w:t>ył</w:t>
      </w:r>
      <w:r w:rsidRPr="003E6191">
        <w:rPr>
          <w:rFonts w:ascii="Times New Roman" w:hAnsi="Times New Roman" w:cs="Times New Roman"/>
          <w:sz w:val="24"/>
          <w:szCs w:val="24"/>
        </w:rPr>
        <w:t xml:space="preserve"> na tablicy ogłoszeń tut. Urzędu, </w:t>
      </w:r>
      <w:r w:rsidR="0059682D">
        <w:rPr>
          <w:rFonts w:ascii="Times New Roman" w:hAnsi="Times New Roman" w:cs="Times New Roman"/>
          <w:sz w:val="24"/>
          <w:szCs w:val="24"/>
        </w:rPr>
        <w:t>w</w:t>
      </w:r>
      <w:r w:rsidRPr="003E6191">
        <w:rPr>
          <w:rFonts w:ascii="Times New Roman" w:hAnsi="Times New Roman" w:cs="Times New Roman"/>
          <w:sz w:val="24"/>
          <w:szCs w:val="24"/>
        </w:rPr>
        <w:t xml:space="preserve"> Biuletynie Informacji Publicznej i na stronie internetowej Gminy Dydnia </w:t>
      </w:r>
      <w:hyperlink r:id="rId5" w:history="1">
        <w:r w:rsidRPr="003E6191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www.gminadydnia.pl</w:t>
        </w:r>
      </w:hyperlink>
      <w:r w:rsidRPr="003E61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E6191">
        <w:rPr>
          <w:rFonts w:ascii="Times New Roman" w:hAnsi="Times New Roman" w:cs="Times New Roman"/>
          <w:sz w:val="24"/>
          <w:szCs w:val="24"/>
        </w:rPr>
        <w:t>Dodatkowo przesłany zost</w:t>
      </w:r>
      <w:r w:rsidR="00D12B48">
        <w:rPr>
          <w:rFonts w:ascii="Times New Roman" w:hAnsi="Times New Roman" w:cs="Times New Roman"/>
          <w:sz w:val="24"/>
          <w:szCs w:val="24"/>
        </w:rPr>
        <w:t>ał</w:t>
      </w:r>
      <w:r w:rsidRPr="003E6191">
        <w:rPr>
          <w:rFonts w:ascii="Times New Roman" w:hAnsi="Times New Roman" w:cs="Times New Roman"/>
          <w:sz w:val="24"/>
          <w:szCs w:val="24"/>
        </w:rPr>
        <w:t xml:space="preserve"> Prezesom wszystkich organizacji pozarządowych prowadzących działalność na terenie Gminy Dydnia. </w:t>
      </w:r>
    </w:p>
    <w:p w14:paraId="082B2625" w14:textId="142641EF" w:rsidR="00EE5818" w:rsidRPr="003E6191" w:rsidRDefault="00EE5818" w:rsidP="003E6191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Propozycje / uwagi można </w:t>
      </w:r>
      <w:r w:rsidR="00341367">
        <w:rPr>
          <w:rFonts w:ascii="Times New Roman" w:hAnsi="Times New Roman" w:cs="Times New Roman"/>
          <w:sz w:val="24"/>
          <w:szCs w:val="24"/>
        </w:rPr>
        <w:t xml:space="preserve">było </w:t>
      </w:r>
      <w:r w:rsidRPr="003E6191">
        <w:rPr>
          <w:rFonts w:ascii="Times New Roman" w:hAnsi="Times New Roman" w:cs="Times New Roman"/>
          <w:sz w:val="24"/>
          <w:szCs w:val="24"/>
        </w:rPr>
        <w:t>składać na „Formularzu zgłaszania opinii” (</w:t>
      </w:r>
      <w:r w:rsidR="00341367">
        <w:rPr>
          <w:rFonts w:ascii="Times New Roman" w:hAnsi="Times New Roman" w:cs="Times New Roman"/>
          <w:sz w:val="24"/>
          <w:szCs w:val="24"/>
        </w:rPr>
        <w:t xml:space="preserve">który był </w:t>
      </w:r>
      <w:r w:rsidRPr="003E6191">
        <w:rPr>
          <w:rFonts w:ascii="Times New Roman" w:hAnsi="Times New Roman" w:cs="Times New Roman"/>
          <w:sz w:val="24"/>
          <w:szCs w:val="24"/>
        </w:rPr>
        <w:t xml:space="preserve">do pobrania ze strony internetowej </w:t>
      </w:r>
      <w:hyperlink r:id="rId6" w:history="1">
        <w:r w:rsidRPr="003E6191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www.gminadydnia.pl</w:t>
        </w:r>
      </w:hyperlink>
      <w:r w:rsidRPr="003E619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E6191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F41957">
        <w:rPr>
          <w:rFonts w:ascii="Times New Roman" w:hAnsi="Times New Roman" w:cs="Times New Roman"/>
          <w:sz w:val="24"/>
          <w:szCs w:val="24"/>
        </w:rPr>
        <w:t>4 października</w:t>
      </w:r>
      <w:r w:rsidRPr="003E6191">
        <w:rPr>
          <w:rFonts w:ascii="Times New Roman" w:hAnsi="Times New Roman" w:cs="Times New Roman"/>
          <w:sz w:val="24"/>
          <w:szCs w:val="24"/>
        </w:rPr>
        <w:t xml:space="preserve"> 20</w:t>
      </w:r>
      <w:r w:rsidR="00561952">
        <w:rPr>
          <w:rFonts w:ascii="Times New Roman" w:hAnsi="Times New Roman" w:cs="Times New Roman"/>
          <w:sz w:val="24"/>
          <w:szCs w:val="24"/>
        </w:rPr>
        <w:t>2</w:t>
      </w:r>
      <w:r w:rsidR="00CB0D76">
        <w:rPr>
          <w:rFonts w:ascii="Times New Roman" w:hAnsi="Times New Roman" w:cs="Times New Roman"/>
          <w:sz w:val="24"/>
          <w:szCs w:val="24"/>
        </w:rPr>
        <w:t>2</w:t>
      </w:r>
      <w:r w:rsidRPr="003E6191">
        <w:rPr>
          <w:rFonts w:ascii="Times New Roman" w:hAnsi="Times New Roman" w:cs="Times New Roman"/>
          <w:sz w:val="24"/>
          <w:szCs w:val="24"/>
        </w:rPr>
        <w:t xml:space="preserve"> </w:t>
      </w:r>
      <w:r w:rsidR="00B923A4">
        <w:rPr>
          <w:rFonts w:ascii="Times New Roman" w:hAnsi="Times New Roman" w:cs="Times New Roman"/>
          <w:sz w:val="24"/>
          <w:szCs w:val="24"/>
        </w:rPr>
        <w:t>r.</w:t>
      </w:r>
      <w:r w:rsidRPr="003E6191">
        <w:rPr>
          <w:rFonts w:ascii="Times New Roman" w:hAnsi="Times New Roman" w:cs="Times New Roman"/>
          <w:sz w:val="24"/>
          <w:szCs w:val="24"/>
        </w:rPr>
        <w:t xml:space="preserve"> </w:t>
      </w:r>
      <w:r w:rsidR="006D0C70">
        <w:rPr>
          <w:rFonts w:ascii="Times New Roman" w:hAnsi="Times New Roman" w:cs="Times New Roman"/>
          <w:sz w:val="24"/>
          <w:szCs w:val="24"/>
        </w:rPr>
        <w:t>Referacie Geodezji Gospodarki Nieruchomościami i spraw Obywatelskich</w:t>
      </w:r>
      <w:r w:rsidRPr="003E6191">
        <w:rPr>
          <w:rFonts w:ascii="Times New Roman" w:hAnsi="Times New Roman" w:cs="Times New Roman"/>
          <w:sz w:val="24"/>
          <w:szCs w:val="24"/>
        </w:rPr>
        <w:t xml:space="preserve"> Urzędu Gminy w Dydni </w:t>
      </w:r>
      <w:r w:rsidR="00F41957">
        <w:rPr>
          <w:rFonts w:ascii="Times New Roman" w:hAnsi="Times New Roman" w:cs="Times New Roman"/>
          <w:sz w:val="24"/>
          <w:szCs w:val="24"/>
        </w:rPr>
        <w:t>piętro</w:t>
      </w:r>
      <w:r w:rsidR="006D0C70">
        <w:rPr>
          <w:rFonts w:ascii="Times New Roman" w:hAnsi="Times New Roman" w:cs="Times New Roman"/>
          <w:sz w:val="24"/>
          <w:szCs w:val="24"/>
        </w:rPr>
        <w:t xml:space="preserve"> I pokój 107</w:t>
      </w:r>
      <w:r w:rsidR="00561952">
        <w:rPr>
          <w:rFonts w:ascii="Times New Roman" w:hAnsi="Times New Roman" w:cs="Times New Roman"/>
          <w:sz w:val="24"/>
          <w:szCs w:val="24"/>
        </w:rPr>
        <w:t>r</w:t>
      </w:r>
      <w:r w:rsidRPr="003E6191">
        <w:rPr>
          <w:rFonts w:ascii="Times New Roman" w:hAnsi="Times New Roman" w:cs="Times New Roman"/>
          <w:sz w:val="24"/>
          <w:szCs w:val="24"/>
        </w:rPr>
        <w:t xml:space="preserve">, przesłać drogą elektroniczną na adres: </w:t>
      </w:r>
      <w:hyperlink r:id="rId7" w:history="1">
        <w:r w:rsidRPr="003E619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urzad@gminadydnia.pl</w:t>
        </w:r>
      </w:hyperlink>
      <w:r w:rsidRPr="003E6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191">
        <w:rPr>
          <w:rFonts w:ascii="Times New Roman" w:hAnsi="Times New Roman" w:cs="Times New Roman"/>
          <w:sz w:val="24"/>
          <w:szCs w:val="24"/>
        </w:rPr>
        <w:t>z dopiskiem „Program współpracy 20</w:t>
      </w:r>
      <w:r w:rsidR="00561952">
        <w:rPr>
          <w:rFonts w:ascii="Times New Roman" w:hAnsi="Times New Roman" w:cs="Times New Roman"/>
          <w:sz w:val="24"/>
          <w:szCs w:val="24"/>
        </w:rPr>
        <w:t>2</w:t>
      </w:r>
      <w:r w:rsidR="006D0C70">
        <w:rPr>
          <w:rFonts w:ascii="Times New Roman" w:hAnsi="Times New Roman" w:cs="Times New Roman"/>
          <w:sz w:val="24"/>
          <w:szCs w:val="24"/>
        </w:rPr>
        <w:t>3</w:t>
      </w:r>
      <w:r w:rsidRPr="003E6191">
        <w:rPr>
          <w:rFonts w:ascii="Times New Roman" w:hAnsi="Times New Roman" w:cs="Times New Roman"/>
          <w:sz w:val="24"/>
          <w:szCs w:val="24"/>
        </w:rPr>
        <w:t xml:space="preserve">” lub pocztą tradycyjną na adres: Urząd Gminy w Dydni, 36 – 204 Dydnia nr 224. </w:t>
      </w:r>
    </w:p>
    <w:p w14:paraId="7A630246" w14:textId="77777777" w:rsidR="00EE5818" w:rsidRPr="003E6191" w:rsidRDefault="00EE5818" w:rsidP="003E6191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Po uchwaleniu przez Rade Gminy, program został zamieszczony na stronie internetowej Urzędu Gminy </w:t>
      </w:r>
      <w:hyperlink r:id="rId8" w:history="1">
        <w:r w:rsidRPr="003E6191">
          <w:rPr>
            <w:rStyle w:val="Hipercze"/>
            <w:rFonts w:ascii="Times New Roman" w:hAnsi="Times New Roman" w:cs="Times New Roman"/>
            <w:sz w:val="24"/>
            <w:szCs w:val="24"/>
          </w:rPr>
          <w:t>www.gminadydnia.pl</w:t>
        </w:r>
      </w:hyperlink>
      <w:r w:rsidR="0070464E" w:rsidRPr="003E6191">
        <w:rPr>
          <w:rFonts w:ascii="Times New Roman" w:hAnsi="Times New Roman" w:cs="Times New Roman"/>
          <w:sz w:val="24"/>
          <w:szCs w:val="24"/>
        </w:rPr>
        <w:t>, w Biuletynie Informacji Publicznej oraz na tablicy ogłoszeń Urzędu.</w:t>
      </w:r>
    </w:p>
    <w:p w14:paraId="435B3768" w14:textId="77777777" w:rsidR="003A4201" w:rsidRDefault="003A4201" w:rsidP="003E619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452837B" w14:textId="77777777" w:rsidR="00B73531" w:rsidRDefault="00B73531" w:rsidP="003E619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D6973EA" w14:textId="77777777" w:rsidR="0070464E" w:rsidRDefault="0070464E" w:rsidP="0027612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191">
        <w:rPr>
          <w:rFonts w:ascii="Times New Roman" w:hAnsi="Times New Roman" w:cs="Times New Roman"/>
          <w:b/>
          <w:sz w:val="24"/>
          <w:szCs w:val="24"/>
        </w:rPr>
        <w:t>Rozdział</w:t>
      </w:r>
      <w:r w:rsidR="00433A73" w:rsidRPr="003E6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191">
        <w:rPr>
          <w:rFonts w:ascii="Times New Roman" w:hAnsi="Times New Roman" w:cs="Times New Roman"/>
          <w:b/>
          <w:sz w:val="24"/>
          <w:szCs w:val="24"/>
        </w:rPr>
        <w:t>X</w:t>
      </w:r>
      <w:r w:rsidR="00433A73" w:rsidRPr="003E6191">
        <w:rPr>
          <w:rFonts w:ascii="Times New Roman" w:hAnsi="Times New Roman" w:cs="Times New Roman"/>
          <w:b/>
          <w:sz w:val="24"/>
          <w:szCs w:val="24"/>
        </w:rPr>
        <w:t>I</w:t>
      </w:r>
    </w:p>
    <w:p w14:paraId="71909765" w14:textId="77777777" w:rsidR="00F81CF2" w:rsidRDefault="00F81CF2" w:rsidP="003E619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0CF128" w14:textId="77777777" w:rsidR="0070464E" w:rsidRDefault="00CA4BF8" w:rsidP="003E619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191">
        <w:rPr>
          <w:rFonts w:ascii="Times New Roman" w:hAnsi="Times New Roman" w:cs="Times New Roman"/>
          <w:b/>
          <w:sz w:val="24"/>
          <w:szCs w:val="24"/>
        </w:rPr>
        <w:t>POWOŁYWANIE I ZASADY DZIAŁANIA KOMISJI KONKURSOWEJ</w:t>
      </w:r>
    </w:p>
    <w:p w14:paraId="328C61ED" w14:textId="77777777" w:rsidR="0027612B" w:rsidRDefault="0027612B" w:rsidP="003E619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958522" w14:textId="77777777" w:rsidR="0027612B" w:rsidRPr="003E6191" w:rsidRDefault="0027612B" w:rsidP="0027612B">
      <w:pPr>
        <w:jc w:val="center"/>
        <w:rPr>
          <w:b/>
        </w:rPr>
      </w:pPr>
      <w:r>
        <w:rPr>
          <w:b/>
        </w:rPr>
        <w:t>§ 11</w:t>
      </w:r>
    </w:p>
    <w:p w14:paraId="5921407E" w14:textId="77777777" w:rsidR="0070464E" w:rsidRPr="003E6191" w:rsidRDefault="0070464E" w:rsidP="003E6191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B40520" w14:textId="77777777" w:rsidR="00C72391" w:rsidRPr="003E6191" w:rsidRDefault="00CA4BF8" w:rsidP="003E619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Badanie i ocena ofert przeprowadza komisji konkursowa powołana osobnym zarządzenie</w:t>
      </w:r>
      <w:r w:rsidR="0059682D">
        <w:rPr>
          <w:rFonts w:ascii="Times New Roman" w:hAnsi="Times New Roman" w:cs="Times New Roman"/>
          <w:sz w:val="24"/>
          <w:szCs w:val="24"/>
        </w:rPr>
        <w:t>m</w:t>
      </w:r>
      <w:r w:rsidRPr="003E6191">
        <w:rPr>
          <w:rFonts w:ascii="Times New Roman" w:hAnsi="Times New Roman" w:cs="Times New Roman"/>
          <w:sz w:val="24"/>
          <w:szCs w:val="24"/>
        </w:rPr>
        <w:t xml:space="preserve"> Wójta Gminy.</w:t>
      </w:r>
    </w:p>
    <w:p w14:paraId="74359748" w14:textId="77777777" w:rsidR="00CA4BF8" w:rsidRPr="003E6191" w:rsidRDefault="00CA4BF8" w:rsidP="003E619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W skład komisji konkursowej wchodzą przedstawiciele W</w:t>
      </w:r>
      <w:r w:rsidR="00071729" w:rsidRPr="003E6191">
        <w:rPr>
          <w:rFonts w:ascii="Times New Roman" w:hAnsi="Times New Roman" w:cs="Times New Roman"/>
          <w:sz w:val="24"/>
          <w:szCs w:val="24"/>
        </w:rPr>
        <w:t>ó</w:t>
      </w:r>
      <w:r w:rsidRPr="003E6191">
        <w:rPr>
          <w:rFonts w:ascii="Times New Roman" w:hAnsi="Times New Roman" w:cs="Times New Roman"/>
          <w:sz w:val="24"/>
          <w:szCs w:val="24"/>
        </w:rPr>
        <w:t xml:space="preserve">jta Gminy Dydnia oraz osoby reprezentujące organizacje </w:t>
      </w:r>
      <w:r w:rsidR="0059682D">
        <w:rPr>
          <w:rFonts w:ascii="Times New Roman" w:hAnsi="Times New Roman" w:cs="Times New Roman"/>
          <w:sz w:val="24"/>
          <w:szCs w:val="24"/>
        </w:rPr>
        <w:t>a także</w:t>
      </w:r>
      <w:r w:rsidRPr="003E6191">
        <w:rPr>
          <w:rFonts w:ascii="Times New Roman" w:hAnsi="Times New Roman" w:cs="Times New Roman"/>
          <w:sz w:val="24"/>
          <w:szCs w:val="24"/>
        </w:rPr>
        <w:t xml:space="preserve"> podmioty z wyłączeniem osób reprezentujących organizacje oraz inne podmioty biorące udział w konkursie.</w:t>
      </w:r>
    </w:p>
    <w:p w14:paraId="46F98C55" w14:textId="77777777" w:rsidR="00CA4BF8" w:rsidRPr="003E6191" w:rsidRDefault="00071729" w:rsidP="003E619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W pracach komisji konkursowej mogą uczestniczyć także, z głosem doradczym, osoby po</w:t>
      </w:r>
      <w:r w:rsidR="0059682D">
        <w:rPr>
          <w:rFonts w:ascii="Times New Roman" w:hAnsi="Times New Roman" w:cs="Times New Roman"/>
          <w:sz w:val="24"/>
          <w:szCs w:val="24"/>
        </w:rPr>
        <w:t>siadające specjalistyczną wiedzę</w:t>
      </w:r>
      <w:r w:rsidRPr="003E6191">
        <w:rPr>
          <w:rFonts w:ascii="Times New Roman" w:hAnsi="Times New Roman" w:cs="Times New Roman"/>
          <w:sz w:val="24"/>
          <w:szCs w:val="24"/>
        </w:rPr>
        <w:t xml:space="preserve"> w dziedzinie obejmującej zakres zadań publicznych, których konkurs dotyczy.</w:t>
      </w:r>
    </w:p>
    <w:p w14:paraId="6E89775C" w14:textId="77777777" w:rsidR="00071729" w:rsidRPr="003E6191" w:rsidRDefault="00071729" w:rsidP="003E619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W przypadku, gdy organizacje nie wskażą swoich przedstaw</w:t>
      </w:r>
      <w:r w:rsidR="00DE7D70">
        <w:rPr>
          <w:rFonts w:ascii="Times New Roman" w:hAnsi="Times New Roman" w:cs="Times New Roman"/>
          <w:sz w:val="24"/>
          <w:szCs w:val="24"/>
        </w:rPr>
        <w:t>icieli, Wójt powołuje komisję w </w:t>
      </w:r>
      <w:r w:rsidRPr="003E6191">
        <w:rPr>
          <w:rFonts w:ascii="Times New Roman" w:hAnsi="Times New Roman" w:cs="Times New Roman"/>
          <w:sz w:val="24"/>
          <w:szCs w:val="24"/>
        </w:rPr>
        <w:t>składzie co najmniej 3 osobowym.</w:t>
      </w:r>
    </w:p>
    <w:p w14:paraId="2AB50680" w14:textId="77777777" w:rsidR="00071729" w:rsidRPr="003E6191" w:rsidRDefault="00071729" w:rsidP="003E619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Pracami komisji kieruje przewodniczący, a w przypadku jego nieobecności </w:t>
      </w:r>
      <w:r w:rsidR="006D0C70">
        <w:rPr>
          <w:rFonts w:ascii="Times New Roman" w:hAnsi="Times New Roman" w:cs="Times New Roman"/>
          <w:sz w:val="24"/>
          <w:szCs w:val="24"/>
        </w:rPr>
        <w:t>zastępca</w:t>
      </w:r>
      <w:r w:rsidRPr="003E6191">
        <w:rPr>
          <w:rFonts w:ascii="Times New Roman" w:hAnsi="Times New Roman" w:cs="Times New Roman"/>
          <w:sz w:val="24"/>
          <w:szCs w:val="24"/>
        </w:rPr>
        <w:t xml:space="preserve"> przewodniczącego wybierana przez obecnych na posiedzeniu członków komisji konkursowej zwykłą większością głosów.</w:t>
      </w:r>
    </w:p>
    <w:p w14:paraId="7DC71C8F" w14:textId="77777777" w:rsidR="00071729" w:rsidRPr="003E6191" w:rsidRDefault="00071729" w:rsidP="003E619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Komisja konkursowa może prowadzić prace, jeżeli w jej posiedzeniu bierze udział co najmniej 50% członków.</w:t>
      </w:r>
    </w:p>
    <w:p w14:paraId="5A9FA5C4" w14:textId="77777777" w:rsidR="00071729" w:rsidRPr="003E6191" w:rsidRDefault="007E66A1" w:rsidP="003E619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Członkowie komisji konkursowej oraz doradcy nie mogą być członkami podmiotu, który ubiega się o dotację.</w:t>
      </w:r>
    </w:p>
    <w:p w14:paraId="39A727F2" w14:textId="4BBE3928" w:rsidR="007E66A1" w:rsidRPr="003E6191" w:rsidRDefault="007E66A1" w:rsidP="003E619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Do członków komisji konkursowej biorącej udział w opiniowaniu oferty stosuje się przepisy ustawy z dnia 14 czerwca </w:t>
      </w:r>
      <w:r w:rsidRPr="000558D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9682D" w:rsidRPr="000558D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55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 </w:t>
      </w:r>
      <w:r w:rsidR="00E97F92" w:rsidRPr="000558D9">
        <w:rPr>
          <w:rFonts w:ascii="Times New Roman" w:hAnsi="Times New Roman" w:cs="Times New Roman"/>
          <w:color w:val="000000" w:themeColor="text1"/>
          <w:sz w:val="24"/>
          <w:szCs w:val="24"/>
        </w:rPr>
        <w:t>r. K</w:t>
      </w:r>
      <w:r w:rsidRPr="00055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odeks </w:t>
      </w:r>
      <w:r w:rsidRPr="003E6191">
        <w:rPr>
          <w:rFonts w:ascii="Times New Roman" w:hAnsi="Times New Roman" w:cs="Times New Roman"/>
          <w:sz w:val="24"/>
          <w:szCs w:val="24"/>
        </w:rPr>
        <w:t>postepowania administracyjnego (Dz. U. z 20</w:t>
      </w:r>
      <w:r w:rsidR="0099228D">
        <w:rPr>
          <w:rFonts w:ascii="Times New Roman" w:hAnsi="Times New Roman" w:cs="Times New Roman"/>
          <w:sz w:val="24"/>
          <w:szCs w:val="24"/>
        </w:rPr>
        <w:t>21</w:t>
      </w:r>
      <w:r w:rsidR="00E97F92" w:rsidRPr="000558D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E97F9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3E6191">
        <w:rPr>
          <w:rFonts w:ascii="Times New Roman" w:hAnsi="Times New Roman" w:cs="Times New Roman"/>
          <w:sz w:val="24"/>
          <w:szCs w:val="24"/>
        </w:rPr>
        <w:t xml:space="preserve"> poz. </w:t>
      </w:r>
      <w:r w:rsidR="0099228D">
        <w:rPr>
          <w:rFonts w:ascii="Times New Roman" w:hAnsi="Times New Roman" w:cs="Times New Roman"/>
          <w:sz w:val="24"/>
          <w:szCs w:val="24"/>
        </w:rPr>
        <w:t>735</w:t>
      </w:r>
      <w:r w:rsidR="0059682D">
        <w:rPr>
          <w:rFonts w:ascii="Times New Roman" w:hAnsi="Times New Roman" w:cs="Times New Roman"/>
          <w:sz w:val="24"/>
          <w:szCs w:val="24"/>
        </w:rPr>
        <w:t xml:space="preserve"> z</w:t>
      </w:r>
      <w:r w:rsidR="00CB0D76">
        <w:rPr>
          <w:rFonts w:ascii="Times New Roman" w:hAnsi="Times New Roman" w:cs="Times New Roman"/>
          <w:sz w:val="24"/>
          <w:szCs w:val="24"/>
        </w:rPr>
        <w:t>e</w:t>
      </w:r>
      <w:r w:rsidR="0059682D">
        <w:rPr>
          <w:rFonts w:ascii="Times New Roman" w:hAnsi="Times New Roman" w:cs="Times New Roman"/>
          <w:sz w:val="24"/>
          <w:szCs w:val="24"/>
        </w:rPr>
        <w:t>.</w:t>
      </w:r>
      <w:r w:rsidR="00CB278C">
        <w:rPr>
          <w:rFonts w:ascii="Times New Roman" w:hAnsi="Times New Roman" w:cs="Times New Roman"/>
          <w:sz w:val="24"/>
          <w:szCs w:val="24"/>
        </w:rPr>
        <w:t xml:space="preserve"> zm.</w:t>
      </w:r>
      <w:r w:rsidRPr="003E6191">
        <w:rPr>
          <w:rFonts w:ascii="Times New Roman" w:hAnsi="Times New Roman" w:cs="Times New Roman"/>
          <w:sz w:val="24"/>
          <w:szCs w:val="24"/>
        </w:rPr>
        <w:t>) dotyczące wyłączenia pra</w:t>
      </w:r>
      <w:r w:rsidR="00F3519E" w:rsidRPr="003E6191">
        <w:rPr>
          <w:rFonts w:ascii="Times New Roman" w:hAnsi="Times New Roman" w:cs="Times New Roman"/>
          <w:sz w:val="24"/>
          <w:szCs w:val="24"/>
        </w:rPr>
        <w:t>cownika.</w:t>
      </w:r>
    </w:p>
    <w:p w14:paraId="5CB43D4A" w14:textId="77777777" w:rsidR="00F3519E" w:rsidRPr="003E6191" w:rsidRDefault="00F3519E" w:rsidP="003E619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Zakres zadań komisji konkursowej obejmuje:</w:t>
      </w:r>
    </w:p>
    <w:p w14:paraId="09A01993" w14:textId="77777777" w:rsidR="00F3519E" w:rsidRPr="003E6191" w:rsidRDefault="00F3519E" w:rsidP="003E6191">
      <w:pPr>
        <w:pStyle w:val="Akapitzlist"/>
        <w:numPr>
          <w:ilvl w:val="0"/>
          <w:numId w:val="2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Ocena formalna oferty,</w:t>
      </w:r>
    </w:p>
    <w:p w14:paraId="5E01E023" w14:textId="77777777" w:rsidR="00F3519E" w:rsidRPr="003E6191" w:rsidRDefault="00F3519E" w:rsidP="003E6191">
      <w:pPr>
        <w:pStyle w:val="Akapitzlist"/>
        <w:numPr>
          <w:ilvl w:val="0"/>
          <w:numId w:val="2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lastRenderedPageBreak/>
        <w:t>Ocena merytoryczna oferty,</w:t>
      </w:r>
    </w:p>
    <w:p w14:paraId="0900805A" w14:textId="77777777" w:rsidR="00F3519E" w:rsidRPr="003E6191" w:rsidRDefault="00F3519E" w:rsidP="003E6191">
      <w:pPr>
        <w:pStyle w:val="Akapitzlist"/>
        <w:numPr>
          <w:ilvl w:val="0"/>
          <w:numId w:val="2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Sformułowanie wniosków i przedstawienie ich Wójtowi Gminy.</w:t>
      </w:r>
    </w:p>
    <w:p w14:paraId="7348A3CE" w14:textId="77777777" w:rsidR="004F1A7A" w:rsidRPr="003E6191" w:rsidRDefault="004F1A7A" w:rsidP="003E619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Formalna i merytoryczna ocena ofert </w:t>
      </w:r>
      <w:r w:rsidR="006319B9" w:rsidRPr="003E6191">
        <w:rPr>
          <w:rFonts w:ascii="Times New Roman" w:hAnsi="Times New Roman" w:cs="Times New Roman"/>
          <w:sz w:val="24"/>
          <w:szCs w:val="24"/>
        </w:rPr>
        <w:t>odbywa się na podstawie karty oceny, której wzór określa Wójt Gminy.</w:t>
      </w:r>
    </w:p>
    <w:p w14:paraId="44C10EFF" w14:textId="77777777" w:rsidR="00F3519E" w:rsidRPr="003E6191" w:rsidRDefault="00F3519E" w:rsidP="003E619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Komisja konkursowa dokumentuje swoją pracę w formie pisemnej.</w:t>
      </w:r>
    </w:p>
    <w:p w14:paraId="3D691B89" w14:textId="77777777" w:rsidR="00F3519E" w:rsidRPr="003E6191" w:rsidRDefault="00F3519E" w:rsidP="003E619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Członkowie komisji konkursowej z tytułu pracy w komisji nie otrzymują dodatkowego wynagrodzenia.</w:t>
      </w:r>
    </w:p>
    <w:p w14:paraId="04523AE1" w14:textId="77777777" w:rsidR="00F3519E" w:rsidRPr="003E6191" w:rsidRDefault="00F3519E" w:rsidP="003E619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 Ostatecznego wyboru najkorzystniejszych ofert wraz z decyzja o wysokości przyznanej dotacji dokonuje Wójt Gminy.</w:t>
      </w:r>
    </w:p>
    <w:p w14:paraId="61A970A0" w14:textId="77777777" w:rsidR="00F3519E" w:rsidRPr="003E6191" w:rsidRDefault="00F3519E" w:rsidP="003E619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W przypadku, kiedy organizacje otrzymały dotację w wysokości niższej niż wnioskowana, dokonywane</w:t>
      </w:r>
      <w:r w:rsidR="00433A73" w:rsidRPr="003E6191">
        <w:rPr>
          <w:rFonts w:ascii="Times New Roman" w:hAnsi="Times New Roman" w:cs="Times New Roman"/>
          <w:sz w:val="24"/>
          <w:szCs w:val="24"/>
        </w:rPr>
        <w:t xml:space="preserve"> będą</w:t>
      </w:r>
      <w:r w:rsidRPr="003E6191">
        <w:rPr>
          <w:rFonts w:ascii="Times New Roman" w:hAnsi="Times New Roman" w:cs="Times New Roman"/>
          <w:sz w:val="24"/>
          <w:szCs w:val="24"/>
        </w:rPr>
        <w:t xml:space="preserve"> uzg</w:t>
      </w:r>
      <w:r w:rsidR="00433A73" w:rsidRPr="003E6191">
        <w:rPr>
          <w:rFonts w:ascii="Times New Roman" w:hAnsi="Times New Roman" w:cs="Times New Roman"/>
          <w:sz w:val="24"/>
          <w:szCs w:val="24"/>
        </w:rPr>
        <w:t>odnienia, których celem jest doprecyzowania warunków i zakresu działania.</w:t>
      </w:r>
    </w:p>
    <w:p w14:paraId="3C528E61" w14:textId="77777777" w:rsidR="0027612B" w:rsidRDefault="0027612B" w:rsidP="003E619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C8AB3C3" w14:textId="77777777" w:rsidR="00B73531" w:rsidRDefault="00B73531" w:rsidP="003E619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62CFA6D" w14:textId="77777777" w:rsidR="00C72391" w:rsidRDefault="00A4400C" w:rsidP="003E6191">
      <w:pPr>
        <w:ind w:left="284" w:hanging="284"/>
        <w:jc w:val="center"/>
        <w:rPr>
          <w:b/>
        </w:rPr>
      </w:pPr>
      <w:r w:rsidRPr="003E6191">
        <w:rPr>
          <w:b/>
        </w:rPr>
        <w:t>Rozdział XII</w:t>
      </w:r>
    </w:p>
    <w:p w14:paraId="4690039C" w14:textId="77777777" w:rsidR="00A4400C" w:rsidRDefault="00A4400C" w:rsidP="003E6191">
      <w:pPr>
        <w:ind w:left="284" w:hanging="284"/>
        <w:jc w:val="center"/>
        <w:rPr>
          <w:b/>
        </w:rPr>
      </w:pPr>
      <w:r w:rsidRPr="003E6191">
        <w:rPr>
          <w:b/>
        </w:rPr>
        <w:t>POSTANOWIENIA KOŃCOWE</w:t>
      </w:r>
    </w:p>
    <w:p w14:paraId="1DE7539C" w14:textId="77777777" w:rsidR="0027612B" w:rsidRDefault="0027612B" w:rsidP="003E6191">
      <w:pPr>
        <w:ind w:left="284" w:hanging="284"/>
        <w:jc w:val="center"/>
        <w:rPr>
          <w:b/>
        </w:rPr>
      </w:pPr>
    </w:p>
    <w:p w14:paraId="4E7F5CA4" w14:textId="77777777" w:rsidR="0027612B" w:rsidRPr="003E6191" w:rsidRDefault="0027612B" w:rsidP="0027612B">
      <w:pPr>
        <w:jc w:val="center"/>
        <w:rPr>
          <w:b/>
        </w:rPr>
      </w:pPr>
      <w:r>
        <w:rPr>
          <w:b/>
        </w:rPr>
        <w:t>§ 12</w:t>
      </w:r>
    </w:p>
    <w:p w14:paraId="0711D8AC" w14:textId="77777777" w:rsidR="00A4400C" w:rsidRPr="003E6191" w:rsidRDefault="00A4400C" w:rsidP="003E6191">
      <w:pPr>
        <w:ind w:left="284" w:hanging="284"/>
        <w:jc w:val="both"/>
        <w:rPr>
          <w:b/>
        </w:rPr>
      </w:pPr>
    </w:p>
    <w:p w14:paraId="52B1F0D6" w14:textId="77777777" w:rsidR="00A4400C" w:rsidRPr="003E6191" w:rsidRDefault="00A4400C" w:rsidP="00B923A4">
      <w:pPr>
        <w:pStyle w:val="Akapitzlist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Organizacja pozarządowa oraz podmiot prowadzący działalność </w:t>
      </w:r>
      <w:r w:rsidR="00B923A4">
        <w:rPr>
          <w:rFonts w:ascii="Times New Roman" w:hAnsi="Times New Roman" w:cs="Times New Roman"/>
          <w:sz w:val="24"/>
          <w:szCs w:val="24"/>
        </w:rPr>
        <w:t>pożytku publicznego w </w:t>
      </w:r>
      <w:r w:rsidRPr="003E6191">
        <w:rPr>
          <w:rFonts w:ascii="Times New Roman" w:hAnsi="Times New Roman" w:cs="Times New Roman"/>
          <w:sz w:val="24"/>
          <w:szCs w:val="24"/>
        </w:rPr>
        <w:t>okresie realizacji zadania są zobowiązane do zamieszczania w materi</w:t>
      </w:r>
      <w:r w:rsidR="0099228D">
        <w:rPr>
          <w:rFonts w:ascii="Times New Roman" w:hAnsi="Times New Roman" w:cs="Times New Roman"/>
          <w:sz w:val="24"/>
          <w:szCs w:val="24"/>
        </w:rPr>
        <w:t>ałach promocyjnych informacji o </w:t>
      </w:r>
      <w:r w:rsidRPr="003E6191">
        <w:rPr>
          <w:rFonts w:ascii="Times New Roman" w:hAnsi="Times New Roman" w:cs="Times New Roman"/>
          <w:sz w:val="24"/>
          <w:szCs w:val="24"/>
        </w:rPr>
        <w:t>udzielaniu wsparcia zadania przez Gminę Dydnia.</w:t>
      </w:r>
    </w:p>
    <w:p w14:paraId="0F711DFB" w14:textId="77777777" w:rsidR="00A4400C" w:rsidRPr="003E6191" w:rsidRDefault="00A4400C" w:rsidP="00B923A4">
      <w:pPr>
        <w:pStyle w:val="Akapitzlist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Zmiany niniejszego programu wymagają formy przyjętej dla jego uchwalenia.</w:t>
      </w:r>
    </w:p>
    <w:p w14:paraId="0197F0AB" w14:textId="77777777" w:rsidR="00A4400C" w:rsidRPr="003E6191" w:rsidRDefault="003E6191" w:rsidP="00A23C98">
      <w:pPr>
        <w:pStyle w:val="Akapitzlist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Wzory dokumentów związanych ze zlecaniem zadań publicznych określa Rozporządzenie </w:t>
      </w:r>
      <w:r w:rsidR="00EA6A1F">
        <w:rPr>
          <w:rFonts w:ascii="Times New Roman" w:hAnsi="Times New Roman" w:cs="Times New Roman"/>
          <w:sz w:val="24"/>
          <w:szCs w:val="24"/>
        </w:rPr>
        <w:t>Przewodniczącego komitetu do spraw pożytku publicznego z</w:t>
      </w:r>
      <w:r w:rsidR="0099228D">
        <w:rPr>
          <w:rFonts w:ascii="Times New Roman" w:hAnsi="Times New Roman" w:cs="Times New Roman"/>
          <w:sz w:val="24"/>
          <w:szCs w:val="24"/>
        </w:rPr>
        <w:t xml:space="preserve"> dnia 24 października 2018 r. w </w:t>
      </w:r>
      <w:r w:rsidR="00EA6A1F">
        <w:rPr>
          <w:rFonts w:ascii="Times New Roman" w:hAnsi="Times New Roman" w:cs="Times New Roman"/>
          <w:sz w:val="24"/>
          <w:szCs w:val="24"/>
        </w:rPr>
        <w:t>sprawie wzorów ofert i ramowych umów dotyczących realizacji zadań publicznych oraz wzorów sprawozdań z wykonania tych zadań</w:t>
      </w:r>
      <w:r w:rsidRPr="003E6191">
        <w:rPr>
          <w:rFonts w:ascii="Times New Roman" w:hAnsi="Times New Roman" w:cs="Times New Roman"/>
          <w:sz w:val="24"/>
          <w:szCs w:val="24"/>
        </w:rPr>
        <w:t xml:space="preserve"> ( Dz. U. z 201</w:t>
      </w:r>
      <w:r w:rsidR="00CB278C">
        <w:rPr>
          <w:rFonts w:ascii="Times New Roman" w:hAnsi="Times New Roman" w:cs="Times New Roman"/>
          <w:sz w:val="24"/>
          <w:szCs w:val="24"/>
        </w:rPr>
        <w:t>8</w:t>
      </w:r>
      <w:r w:rsidRPr="003E6191">
        <w:rPr>
          <w:rFonts w:ascii="Times New Roman" w:hAnsi="Times New Roman" w:cs="Times New Roman"/>
          <w:sz w:val="24"/>
          <w:szCs w:val="24"/>
        </w:rPr>
        <w:t xml:space="preserve"> r. poz</w:t>
      </w:r>
      <w:r w:rsidR="00F81CF2">
        <w:rPr>
          <w:rFonts w:ascii="Times New Roman" w:hAnsi="Times New Roman" w:cs="Times New Roman"/>
          <w:sz w:val="24"/>
          <w:szCs w:val="24"/>
        </w:rPr>
        <w:t>.</w:t>
      </w:r>
      <w:r w:rsidRPr="003E6191">
        <w:rPr>
          <w:rFonts w:ascii="Times New Roman" w:hAnsi="Times New Roman" w:cs="Times New Roman"/>
          <w:sz w:val="24"/>
          <w:szCs w:val="24"/>
        </w:rPr>
        <w:t xml:space="preserve"> </w:t>
      </w:r>
      <w:r w:rsidR="00CB278C">
        <w:rPr>
          <w:rFonts w:ascii="Times New Roman" w:hAnsi="Times New Roman" w:cs="Times New Roman"/>
          <w:sz w:val="24"/>
          <w:szCs w:val="24"/>
        </w:rPr>
        <w:t>2057</w:t>
      </w:r>
      <w:r w:rsidRPr="003E6191">
        <w:rPr>
          <w:rFonts w:ascii="Times New Roman" w:hAnsi="Times New Roman" w:cs="Times New Roman"/>
          <w:sz w:val="24"/>
          <w:szCs w:val="24"/>
        </w:rPr>
        <w:t>)</w:t>
      </w:r>
      <w:r w:rsidR="00EA6A1F">
        <w:rPr>
          <w:rFonts w:ascii="Times New Roman" w:hAnsi="Times New Roman" w:cs="Times New Roman"/>
          <w:sz w:val="24"/>
          <w:szCs w:val="24"/>
        </w:rPr>
        <w:t>.</w:t>
      </w:r>
    </w:p>
    <w:sectPr w:rsidR="00A4400C" w:rsidRPr="003E6191" w:rsidSect="00E41F0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CCB42" w16cex:dateUtc="2022-09-14T19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231E36" w16cid:durableId="26CCCB4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1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3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5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7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9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1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35" w:hanging="180"/>
      </w:pPr>
    </w:lvl>
  </w:abstractNum>
  <w:abstractNum w:abstractNumId="1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7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2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8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05" w:hanging="180"/>
      </w:pPr>
    </w:lvl>
  </w:abstractNum>
  <w:abstractNum w:abstractNumId="2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29B35F3"/>
    <w:multiLevelType w:val="hybridMultilevel"/>
    <w:tmpl w:val="2F682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22EBB"/>
    <w:multiLevelType w:val="hybridMultilevel"/>
    <w:tmpl w:val="4BE02164"/>
    <w:lvl w:ilvl="0" w:tplc="55D08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40F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925E35"/>
    <w:multiLevelType w:val="hybridMultilevel"/>
    <w:tmpl w:val="C3F8BE62"/>
    <w:lvl w:ilvl="0" w:tplc="39D8A56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1A816E9D"/>
    <w:multiLevelType w:val="hybridMultilevel"/>
    <w:tmpl w:val="5D866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06A5E"/>
    <w:multiLevelType w:val="hybridMultilevel"/>
    <w:tmpl w:val="E7F42520"/>
    <w:lvl w:ilvl="0" w:tplc="F88E1DF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6342B4"/>
    <w:multiLevelType w:val="hybridMultilevel"/>
    <w:tmpl w:val="AFA016C8"/>
    <w:lvl w:ilvl="0" w:tplc="B3069E7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3337EB"/>
    <w:multiLevelType w:val="hybridMultilevel"/>
    <w:tmpl w:val="86AAC11C"/>
    <w:lvl w:ilvl="0" w:tplc="6924F1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AD0542"/>
    <w:multiLevelType w:val="hybridMultilevel"/>
    <w:tmpl w:val="81C838B8"/>
    <w:lvl w:ilvl="0" w:tplc="969A07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22EC"/>
    <w:multiLevelType w:val="hybridMultilevel"/>
    <w:tmpl w:val="55724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A3F8F"/>
    <w:multiLevelType w:val="hybridMultilevel"/>
    <w:tmpl w:val="DDF6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6104D"/>
    <w:multiLevelType w:val="hybridMultilevel"/>
    <w:tmpl w:val="1206CDD6"/>
    <w:lvl w:ilvl="0" w:tplc="6F081AC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521F32B6"/>
    <w:multiLevelType w:val="hybridMultilevel"/>
    <w:tmpl w:val="9CD8AB56"/>
    <w:lvl w:ilvl="0" w:tplc="E1865F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39B31FE"/>
    <w:multiLevelType w:val="hybridMultilevel"/>
    <w:tmpl w:val="FA3A2BB2"/>
    <w:lvl w:ilvl="0" w:tplc="A6409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072C9"/>
    <w:multiLevelType w:val="hybridMultilevel"/>
    <w:tmpl w:val="DD06BD2C"/>
    <w:lvl w:ilvl="0" w:tplc="2786A894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6121047B"/>
    <w:multiLevelType w:val="hybridMultilevel"/>
    <w:tmpl w:val="58E0E080"/>
    <w:lvl w:ilvl="0" w:tplc="0415000F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2" w15:restartNumberingAfterBreak="0">
    <w:nsid w:val="668845FB"/>
    <w:multiLevelType w:val="hybridMultilevel"/>
    <w:tmpl w:val="D80C0426"/>
    <w:lvl w:ilvl="0" w:tplc="6B1C9B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A75265"/>
    <w:multiLevelType w:val="hybridMultilevel"/>
    <w:tmpl w:val="5B44C990"/>
    <w:lvl w:ilvl="0" w:tplc="5DF86F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FF0795"/>
    <w:multiLevelType w:val="hybridMultilevel"/>
    <w:tmpl w:val="7F788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5439A"/>
    <w:multiLevelType w:val="hybridMultilevel"/>
    <w:tmpl w:val="85EE8476"/>
    <w:lvl w:ilvl="0" w:tplc="460494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6" w15:restartNumberingAfterBreak="0">
    <w:nsid w:val="75E65AAA"/>
    <w:multiLevelType w:val="hybridMultilevel"/>
    <w:tmpl w:val="8EF4A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700DA"/>
    <w:multiLevelType w:val="hybridMultilevel"/>
    <w:tmpl w:val="5E60E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C7B84"/>
    <w:multiLevelType w:val="hybridMultilevel"/>
    <w:tmpl w:val="DAA6A444"/>
    <w:lvl w:ilvl="0" w:tplc="F306C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0"/>
  </w:num>
  <w:num w:numId="11">
    <w:abstractNumId w:val="7"/>
  </w:num>
  <w:num w:numId="12">
    <w:abstractNumId w:val="18"/>
  </w:num>
  <w:num w:numId="13">
    <w:abstractNumId w:val="19"/>
  </w:num>
  <w:num w:numId="14">
    <w:abstractNumId w:val="10"/>
  </w:num>
  <w:num w:numId="15">
    <w:abstractNumId w:val="8"/>
  </w:num>
  <w:num w:numId="16">
    <w:abstractNumId w:val="9"/>
  </w:num>
  <w:num w:numId="17">
    <w:abstractNumId w:val="17"/>
  </w:num>
  <w:num w:numId="18">
    <w:abstractNumId w:val="6"/>
  </w:num>
  <w:num w:numId="19">
    <w:abstractNumId w:val="14"/>
  </w:num>
  <w:num w:numId="20">
    <w:abstractNumId w:val="26"/>
  </w:num>
  <w:num w:numId="21">
    <w:abstractNumId w:val="24"/>
  </w:num>
  <w:num w:numId="22">
    <w:abstractNumId w:val="21"/>
  </w:num>
  <w:num w:numId="23">
    <w:abstractNumId w:val="12"/>
  </w:num>
  <w:num w:numId="24">
    <w:abstractNumId w:val="23"/>
  </w:num>
  <w:num w:numId="25">
    <w:abstractNumId w:val="22"/>
  </w:num>
  <w:num w:numId="26">
    <w:abstractNumId w:val="13"/>
  </w:num>
  <w:num w:numId="27">
    <w:abstractNumId w:val="28"/>
  </w:num>
  <w:num w:numId="28">
    <w:abstractNumId w:val="1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7A"/>
    <w:rsid w:val="0001008A"/>
    <w:rsid w:val="00024682"/>
    <w:rsid w:val="00040820"/>
    <w:rsid w:val="000558D9"/>
    <w:rsid w:val="00063B9C"/>
    <w:rsid w:val="00071729"/>
    <w:rsid w:val="00084F87"/>
    <w:rsid w:val="000E4DE5"/>
    <w:rsid w:val="000F23E2"/>
    <w:rsid w:val="00125262"/>
    <w:rsid w:val="00135ECF"/>
    <w:rsid w:val="00142848"/>
    <w:rsid w:val="00161E7A"/>
    <w:rsid w:val="0016314A"/>
    <w:rsid w:val="0017458D"/>
    <w:rsid w:val="00175D7A"/>
    <w:rsid w:val="00186F25"/>
    <w:rsid w:val="00190584"/>
    <w:rsid w:val="001A52AB"/>
    <w:rsid w:val="001D21B1"/>
    <w:rsid w:val="001F44DD"/>
    <w:rsid w:val="00205BFD"/>
    <w:rsid w:val="00212F06"/>
    <w:rsid w:val="0027612B"/>
    <w:rsid w:val="00295848"/>
    <w:rsid w:val="002B4BAF"/>
    <w:rsid w:val="00330CA2"/>
    <w:rsid w:val="00341367"/>
    <w:rsid w:val="00343AF8"/>
    <w:rsid w:val="0035127F"/>
    <w:rsid w:val="0035441C"/>
    <w:rsid w:val="00386738"/>
    <w:rsid w:val="003A4201"/>
    <w:rsid w:val="003E5168"/>
    <w:rsid w:val="003E6191"/>
    <w:rsid w:val="0041192A"/>
    <w:rsid w:val="00416094"/>
    <w:rsid w:val="004178F4"/>
    <w:rsid w:val="00433A73"/>
    <w:rsid w:val="00442B79"/>
    <w:rsid w:val="0044367A"/>
    <w:rsid w:val="004F1A7A"/>
    <w:rsid w:val="00553176"/>
    <w:rsid w:val="00561952"/>
    <w:rsid w:val="00564D76"/>
    <w:rsid w:val="00566333"/>
    <w:rsid w:val="0059682D"/>
    <w:rsid w:val="005A5068"/>
    <w:rsid w:val="005D28A7"/>
    <w:rsid w:val="006319B9"/>
    <w:rsid w:val="006460EB"/>
    <w:rsid w:val="00661161"/>
    <w:rsid w:val="0066281B"/>
    <w:rsid w:val="006677AE"/>
    <w:rsid w:val="006926D3"/>
    <w:rsid w:val="006D0C70"/>
    <w:rsid w:val="006D1A99"/>
    <w:rsid w:val="006F46EC"/>
    <w:rsid w:val="0070464E"/>
    <w:rsid w:val="007229D0"/>
    <w:rsid w:val="00725EAE"/>
    <w:rsid w:val="0075449C"/>
    <w:rsid w:val="0078152B"/>
    <w:rsid w:val="00796116"/>
    <w:rsid w:val="007D57CD"/>
    <w:rsid w:val="007D6A60"/>
    <w:rsid w:val="007E66A1"/>
    <w:rsid w:val="00824FFF"/>
    <w:rsid w:val="00830F47"/>
    <w:rsid w:val="00855A25"/>
    <w:rsid w:val="00862D36"/>
    <w:rsid w:val="0087507D"/>
    <w:rsid w:val="00897256"/>
    <w:rsid w:val="008A0F9D"/>
    <w:rsid w:val="008A7AC0"/>
    <w:rsid w:val="008C1CF6"/>
    <w:rsid w:val="008E0A14"/>
    <w:rsid w:val="0090221A"/>
    <w:rsid w:val="00935346"/>
    <w:rsid w:val="00935503"/>
    <w:rsid w:val="009815C5"/>
    <w:rsid w:val="0099228D"/>
    <w:rsid w:val="009A2999"/>
    <w:rsid w:val="009F3319"/>
    <w:rsid w:val="009F59C3"/>
    <w:rsid w:val="00A34E48"/>
    <w:rsid w:val="00A4400C"/>
    <w:rsid w:val="00A65759"/>
    <w:rsid w:val="00A9328C"/>
    <w:rsid w:val="00A94094"/>
    <w:rsid w:val="00A95324"/>
    <w:rsid w:val="00AB7A66"/>
    <w:rsid w:val="00AE6CF5"/>
    <w:rsid w:val="00AF162A"/>
    <w:rsid w:val="00AF4C60"/>
    <w:rsid w:val="00B469AD"/>
    <w:rsid w:val="00B63761"/>
    <w:rsid w:val="00B674AB"/>
    <w:rsid w:val="00B73531"/>
    <w:rsid w:val="00B7702E"/>
    <w:rsid w:val="00B83B35"/>
    <w:rsid w:val="00B905EE"/>
    <w:rsid w:val="00B923A4"/>
    <w:rsid w:val="00BB432F"/>
    <w:rsid w:val="00C07828"/>
    <w:rsid w:val="00C148D2"/>
    <w:rsid w:val="00C37FFB"/>
    <w:rsid w:val="00C52D3B"/>
    <w:rsid w:val="00C72391"/>
    <w:rsid w:val="00C81058"/>
    <w:rsid w:val="00CA4BF8"/>
    <w:rsid w:val="00CB0D76"/>
    <w:rsid w:val="00CB278C"/>
    <w:rsid w:val="00CC39A5"/>
    <w:rsid w:val="00CE6E46"/>
    <w:rsid w:val="00D12B48"/>
    <w:rsid w:val="00D20AE3"/>
    <w:rsid w:val="00D30EC7"/>
    <w:rsid w:val="00D32663"/>
    <w:rsid w:val="00D652EF"/>
    <w:rsid w:val="00D71EE3"/>
    <w:rsid w:val="00D7367A"/>
    <w:rsid w:val="00D90725"/>
    <w:rsid w:val="00D93286"/>
    <w:rsid w:val="00DA386E"/>
    <w:rsid w:val="00DC7D78"/>
    <w:rsid w:val="00DE7D70"/>
    <w:rsid w:val="00DF2CDC"/>
    <w:rsid w:val="00E212F7"/>
    <w:rsid w:val="00E41F04"/>
    <w:rsid w:val="00E655E7"/>
    <w:rsid w:val="00E97F92"/>
    <w:rsid w:val="00EA6A1F"/>
    <w:rsid w:val="00EC68B4"/>
    <w:rsid w:val="00ED43FB"/>
    <w:rsid w:val="00ED5827"/>
    <w:rsid w:val="00EE5818"/>
    <w:rsid w:val="00EF055D"/>
    <w:rsid w:val="00F312BC"/>
    <w:rsid w:val="00F3519E"/>
    <w:rsid w:val="00F41957"/>
    <w:rsid w:val="00F81CF2"/>
    <w:rsid w:val="00FA336F"/>
    <w:rsid w:val="00FB3DCA"/>
    <w:rsid w:val="00FD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3401"/>
  <w15:chartTrackingRefBased/>
  <w15:docId w15:val="{A3BBB1DF-49DB-44E8-906F-1FE01117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2E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17458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0EC7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4E48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7458D"/>
  </w:style>
  <w:style w:type="character" w:styleId="Pogrubienie">
    <w:name w:val="Strong"/>
    <w:basedOn w:val="Domylnaczcionkaakapitu"/>
    <w:uiPriority w:val="22"/>
    <w:qFormat/>
    <w:rsid w:val="0017458D"/>
    <w:rPr>
      <w:b/>
      <w:bCs/>
    </w:rPr>
  </w:style>
  <w:style w:type="paragraph" w:styleId="NormalnyWeb">
    <w:name w:val="Normal (Web)"/>
    <w:basedOn w:val="Normalny"/>
    <w:uiPriority w:val="99"/>
    <w:unhideWhenUsed/>
    <w:rsid w:val="0017458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45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830F47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4E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ail">
    <w:name w:val="mail"/>
    <w:basedOn w:val="Normalny"/>
    <w:rsid w:val="00A34E4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A34E48"/>
    <w:rPr>
      <w:color w:val="0000FF"/>
      <w:u w:val="single"/>
    </w:rPr>
  </w:style>
  <w:style w:type="paragraph" w:customStyle="1" w:styleId="tel">
    <w:name w:val="tel"/>
    <w:basedOn w:val="Normalny"/>
    <w:rsid w:val="00A34E4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0E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abel">
    <w:name w:val="label"/>
    <w:basedOn w:val="Domylnaczcionkaakapitu"/>
    <w:rsid w:val="00D30EC7"/>
  </w:style>
  <w:style w:type="paragraph" w:customStyle="1" w:styleId="manuf">
    <w:name w:val="manuf"/>
    <w:basedOn w:val="Normalny"/>
    <w:rsid w:val="001905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60">
    <w:name w:val="t60"/>
    <w:basedOn w:val="Domylnaczcionkaakapitu"/>
    <w:rsid w:val="00190584"/>
  </w:style>
  <w:style w:type="paragraph" w:customStyle="1" w:styleId="pprc">
    <w:name w:val="pprc"/>
    <w:basedOn w:val="Normalny"/>
    <w:rsid w:val="001905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psprice">
    <w:name w:val="ps_price"/>
    <w:basedOn w:val="Domylnaczcionkaakapitu"/>
    <w:rsid w:val="00190584"/>
  </w:style>
  <w:style w:type="paragraph" w:styleId="Akapitzlist">
    <w:name w:val="List Paragraph"/>
    <w:basedOn w:val="Normalny"/>
    <w:uiPriority w:val="34"/>
    <w:qFormat/>
    <w:rsid w:val="00C52D3B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D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D3B"/>
    <w:rPr>
      <w:rFonts w:ascii="Segoe UI" w:hAnsi="Segoe UI" w:cs="Segoe UI"/>
      <w:sz w:val="18"/>
      <w:szCs w:val="18"/>
    </w:rPr>
  </w:style>
  <w:style w:type="character" w:customStyle="1" w:styleId="price">
    <w:name w:val="price"/>
    <w:basedOn w:val="Domylnaczcionkaakapitu"/>
    <w:rsid w:val="00205BFD"/>
  </w:style>
  <w:style w:type="character" w:customStyle="1" w:styleId="small">
    <w:name w:val="small"/>
    <w:basedOn w:val="Domylnaczcionkaakapitu"/>
    <w:rsid w:val="00205BFD"/>
  </w:style>
  <w:style w:type="paragraph" w:styleId="Tekstpodstawowywcity">
    <w:name w:val="Body Text Indent"/>
    <w:basedOn w:val="Normalny"/>
    <w:link w:val="TekstpodstawowywcityZnak"/>
    <w:semiHidden/>
    <w:unhideWhenUsed/>
    <w:rsid w:val="00C72391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2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72391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44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44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44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44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449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16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4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gminadydnia.p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dydnia.pl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://www.gminadydn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2514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Weglowska</dc:creator>
  <cp:keywords/>
  <dc:description/>
  <cp:lastModifiedBy>Wiesława Bukład</cp:lastModifiedBy>
  <cp:revision>6</cp:revision>
  <cp:lastPrinted>2022-09-19T07:40:00Z</cp:lastPrinted>
  <dcterms:created xsi:type="dcterms:W3CDTF">2022-09-15T06:21:00Z</dcterms:created>
  <dcterms:modified xsi:type="dcterms:W3CDTF">2022-09-19T07:52:00Z</dcterms:modified>
</cp:coreProperties>
</file>